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4" w:rsidRDefault="00A74574" w:rsidP="00A74574">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A74574" w:rsidRDefault="00A74574" w:rsidP="00A74574">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74574" w:rsidRDefault="00A74574" w:rsidP="00A74574">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AE070A">
        <w:rPr>
          <w:rFonts w:ascii="Times New Roman" w:hAnsi="Times New Roman" w:cs="Times New Roman"/>
          <w:sz w:val="24"/>
          <w:szCs w:val="24"/>
        </w:rPr>
        <w:t>19.04.2023 № 279</w:t>
      </w:r>
    </w:p>
    <w:p w:rsidR="00A74574" w:rsidRDefault="00A74574" w:rsidP="00A74574">
      <w:pPr>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r w:rsidR="005028A4">
        <w:rPr>
          <w:rFonts w:ascii="Times New Roman" w:hAnsi="Times New Roman" w:cs="Times New Roman"/>
          <w:bCs/>
          <w:sz w:val="24"/>
          <w:szCs w:val="28"/>
        </w:rPr>
        <w:t>)</w:t>
      </w:r>
    </w:p>
    <w:p w:rsidR="004D120B" w:rsidRPr="00DD0EA5" w:rsidRDefault="004D120B" w:rsidP="008423FE">
      <w:pPr>
        <w:spacing w:after="0"/>
        <w:jc w:val="center"/>
        <w:rPr>
          <w:rFonts w:ascii="Times New Roman" w:eastAsia="Calibri" w:hAnsi="Times New Roman" w:cs="Times New Roman"/>
          <w:b/>
          <w:bCs/>
          <w:color w:val="FF0000"/>
          <w:sz w:val="28"/>
          <w:szCs w:val="28"/>
          <w:lang w:eastAsia="ru-RU"/>
        </w:rPr>
      </w:pPr>
    </w:p>
    <w:p w:rsidR="00C97900" w:rsidRPr="003A528B" w:rsidRDefault="005C5DF9" w:rsidP="00C97900">
      <w:pPr>
        <w:autoSpaceDE w:val="0"/>
        <w:autoSpaceDN w:val="0"/>
        <w:adjustRightInd w:val="0"/>
        <w:spacing w:after="0" w:line="240" w:lineRule="auto"/>
        <w:jc w:val="center"/>
      </w:pPr>
      <w:r>
        <w:rPr>
          <w:rFonts w:ascii="Times New Roman" w:hAnsi="Times New Roman" w:cs="Times New Roman"/>
          <w:b/>
          <w:sz w:val="28"/>
          <w:szCs w:val="28"/>
        </w:rPr>
        <w:t xml:space="preserve">Административный регламент по предоставлению </w:t>
      </w:r>
    </w:p>
    <w:p w:rsidR="00C97900" w:rsidRPr="003A528B" w:rsidRDefault="00C97900" w:rsidP="00C97900">
      <w:pPr>
        <w:widowControl w:val="0"/>
        <w:autoSpaceDE w:val="0"/>
        <w:spacing w:after="0" w:line="240" w:lineRule="auto"/>
        <w:ind w:firstLine="709"/>
        <w:contextualSpacing/>
        <w:jc w:val="center"/>
        <w:rPr>
          <w:rFonts w:ascii="Times New Roman" w:hAnsi="Times New Roman"/>
          <w:b/>
          <w:bCs/>
          <w:strike/>
          <w:sz w:val="28"/>
          <w:szCs w:val="28"/>
        </w:rPr>
      </w:pPr>
      <w:r w:rsidRPr="003A528B">
        <w:rPr>
          <w:rFonts w:ascii="Times New Roman" w:hAnsi="Times New Roman"/>
          <w:b/>
          <w:bCs/>
          <w:sz w:val="28"/>
          <w:szCs w:val="28"/>
        </w:rPr>
        <w:t xml:space="preserve">на территории ОМСУ муниципальной услуги муниципальной услуги: </w:t>
      </w:r>
    </w:p>
    <w:p w:rsidR="00C97900" w:rsidRPr="003A528B" w:rsidRDefault="00C97900" w:rsidP="00C97900">
      <w:pPr>
        <w:widowControl w:val="0"/>
        <w:autoSpaceDE w:val="0"/>
        <w:spacing w:after="0" w:line="240" w:lineRule="auto"/>
        <w:ind w:firstLine="709"/>
        <w:contextualSpacing/>
        <w:jc w:val="center"/>
        <w:rPr>
          <w:rFonts w:ascii="Times New Roman" w:hAnsi="Times New Roman"/>
          <w:b/>
          <w:bCs/>
          <w:sz w:val="28"/>
          <w:szCs w:val="28"/>
        </w:rPr>
      </w:pPr>
      <w:r w:rsidRPr="003A528B">
        <w:rPr>
          <w:rFonts w:ascii="Times New Roman" w:hAnsi="Times New Roman"/>
          <w:b/>
          <w:bCs/>
          <w:sz w:val="28"/>
          <w:szCs w:val="28"/>
        </w:rPr>
        <w:t xml:space="preserve"> «Выдача разрешения на ввод объекта в эксплуатацию, внесение изменений в разрешение на ввод объекта в эксплуатацию»</w:t>
      </w:r>
    </w:p>
    <w:p w:rsidR="00C97900" w:rsidRPr="003A528B" w:rsidRDefault="00C97900" w:rsidP="00C97900">
      <w:pPr>
        <w:widowControl w:val="0"/>
        <w:autoSpaceDE w:val="0"/>
        <w:spacing w:after="0" w:line="240" w:lineRule="auto"/>
        <w:ind w:hanging="142"/>
        <w:contextualSpacing/>
        <w:jc w:val="center"/>
        <w:rPr>
          <w:rFonts w:ascii="Times New Roman" w:hAnsi="Times New Roman"/>
          <w:b/>
          <w:bCs/>
          <w:sz w:val="28"/>
          <w:szCs w:val="28"/>
        </w:rPr>
      </w:pPr>
    </w:p>
    <w:p w:rsidR="00C97900" w:rsidRPr="003A528B" w:rsidRDefault="00C97900" w:rsidP="00C97900">
      <w:pPr>
        <w:widowControl w:val="0"/>
        <w:numPr>
          <w:ilvl w:val="0"/>
          <w:numId w:val="36"/>
        </w:numPr>
        <w:suppressAutoHyphens/>
        <w:autoSpaceDE w:val="0"/>
        <w:spacing w:after="0" w:line="240" w:lineRule="auto"/>
        <w:contextualSpacing/>
        <w:jc w:val="center"/>
        <w:rPr>
          <w:rFonts w:ascii="Times New Roman" w:hAnsi="Times New Roman"/>
          <w:b/>
          <w:bCs/>
          <w:sz w:val="28"/>
          <w:szCs w:val="28"/>
        </w:rPr>
      </w:pPr>
      <w:r w:rsidRPr="003A528B">
        <w:rPr>
          <w:rFonts w:ascii="Times New Roman" w:hAnsi="Times New Roman"/>
          <w:b/>
          <w:bCs/>
          <w:sz w:val="28"/>
          <w:szCs w:val="28"/>
        </w:rPr>
        <w:t>Общие положения</w:t>
      </w:r>
    </w:p>
    <w:p w:rsidR="00C97900" w:rsidRPr="003A528B" w:rsidRDefault="00C97900" w:rsidP="00C97900">
      <w:pPr>
        <w:widowControl w:val="0"/>
        <w:autoSpaceDE w:val="0"/>
        <w:spacing w:after="0" w:line="240" w:lineRule="auto"/>
        <w:ind w:left="-142"/>
        <w:contextualSpacing/>
        <w:jc w:val="center"/>
        <w:rPr>
          <w:rFonts w:ascii="Times New Roman" w:hAnsi="Times New Roman"/>
          <w:b/>
          <w:bCs/>
          <w:sz w:val="28"/>
          <w:szCs w:val="28"/>
        </w:rPr>
      </w:pPr>
    </w:p>
    <w:p w:rsidR="00C97900" w:rsidRPr="003A528B" w:rsidRDefault="00C97900" w:rsidP="00C97900">
      <w:pPr>
        <w:widowControl w:val="0"/>
        <w:autoSpaceDE w:val="0"/>
        <w:spacing w:after="0" w:line="240" w:lineRule="auto"/>
        <w:jc w:val="both"/>
        <w:rPr>
          <w:rFonts w:ascii="Times New Roman" w:hAnsi="Times New Roman"/>
          <w:spacing w:val="-4"/>
          <w:sz w:val="28"/>
          <w:szCs w:val="28"/>
        </w:rPr>
      </w:pPr>
      <w:r w:rsidRPr="003A528B">
        <w:rPr>
          <w:rFonts w:ascii="Times New Roman" w:hAnsi="Times New Roman"/>
          <w:sz w:val="28"/>
          <w:szCs w:val="28"/>
        </w:rPr>
        <w:t xml:space="preserve">          1.1. Наименование муниципальной услуги </w:t>
      </w:r>
      <w:r w:rsidRPr="003A528B">
        <w:rPr>
          <w:rFonts w:ascii="Times New Roman" w:hAnsi="Times New Roman"/>
          <w:spacing w:val="-4"/>
          <w:sz w:val="28"/>
          <w:szCs w:val="28"/>
        </w:rPr>
        <w:t xml:space="preserve">«Выдача разрешения на ввод объекта в эксплуатацию, внесение изменений в разрешение на ввод объекта в эксплуатацию». </w:t>
      </w:r>
    </w:p>
    <w:p w:rsidR="00C97900" w:rsidRPr="003A528B" w:rsidRDefault="00C97900" w:rsidP="00C97900">
      <w:pPr>
        <w:autoSpaceDE w:val="0"/>
        <w:autoSpaceDN w:val="0"/>
        <w:adjustRightInd w:val="0"/>
        <w:spacing w:after="0" w:line="240" w:lineRule="auto"/>
        <w:ind w:firstLine="720"/>
        <w:jc w:val="both"/>
        <w:rPr>
          <w:rFonts w:ascii="Times New Roman" w:hAnsi="Times New Roman"/>
          <w:sz w:val="28"/>
          <w:szCs w:val="28"/>
        </w:rPr>
      </w:pPr>
      <w:r w:rsidRPr="003A528B">
        <w:rPr>
          <w:rFonts w:ascii="Times New Roman" w:hAnsi="Times New Roman"/>
          <w:sz w:val="28"/>
          <w:szCs w:val="28"/>
        </w:rPr>
        <w:t xml:space="preserve">Административный регламент предоставления муниципальной услуги по </w:t>
      </w:r>
      <w:r w:rsidRPr="003A528B">
        <w:rPr>
          <w:rStyle w:val="25"/>
          <w:sz w:val="28"/>
          <w:szCs w:val="28"/>
        </w:rPr>
        <w:t xml:space="preserve">выдаче разрешения на ввод объекта в эксплуатацию, внесению изменений в разрешение на ввод объекта в эксплуатацию </w:t>
      </w:r>
      <w:r w:rsidRPr="003A528B">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w:t>
      </w:r>
      <w:proofErr w:type="gramStart"/>
      <w:r w:rsidRPr="003A528B">
        <w:rPr>
          <w:rFonts w:ascii="Times New Roman" w:hAnsi="Times New Roman"/>
          <w:sz w:val="28"/>
          <w:szCs w:val="28"/>
        </w:rPr>
        <w:t>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w:t>
      </w:r>
      <w:proofErr w:type="gramEnd"/>
      <w:r w:rsidRPr="003A528B">
        <w:rPr>
          <w:rFonts w:ascii="Times New Roman" w:hAnsi="Times New Roman"/>
          <w:sz w:val="28"/>
          <w:szCs w:val="28"/>
        </w:rPr>
        <w:t xml:space="preserve">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p>
    <w:p w:rsidR="00C97900" w:rsidRPr="003A528B" w:rsidRDefault="00C97900" w:rsidP="00C97900">
      <w:pPr>
        <w:autoSpaceDE w:val="0"/>
        <w:autoSpaceDN w:val="0"/>
        <w:adjustRightInd w:val="0"/>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1.2. Заявителями, имеющими право на получение муниципальной услуги, </w:t>
      </w:r>
      <w:r w:rsidRPr="003A528B">
        <w:rPr>
          <w:rFonts w:ascii="Times New Roman" w:hAnsi="Times New Roman"/>
          <w:sz w:val="28"/>
          <w:szCs w:val="28"/>
          <w:lang w:eastAsia="ru-RU"/>
        </w:rPr>
        <w:t xml:space="preserve">(далее - заявители), </w:t>
      </w:r>
      <w:r w:rsidRPr="003A528B">
        <w:rPr>
          <w:rFonts w:ascii="Times New Roman" w:hAnsi="Times New Roman"/>
          <w:sz w:val="28"/>
          <w:szCs w:val="28"/>
        </w:rPr>
        <w:t xml:space="preserve">являются застройщики, </w:t>
      </w:r>
      <w:r w:rsidRPr="003A528B">
        <w:rPr>
          <w:rFonts w:ascii="Times New Roman" w:hAnsi="Times New Roman"/>
          <w:sz w:val="28"/>
          <w:szCs w:val="28"/>
          <w:lang w:eastAsia="ru-RU"/>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3A528B">
        <w:rPr>
          <w:rFonts w:ascii="Times New Roman" w:hAnsi="Times New Roman"/>
          <w:sz w:val="28"/>
          <w:szCs w:val="28"/>
          <w:lang w:eastAsia="ru-RU"/>
        </w:rPr>
        <w:t>разрешения</w:t>
      </w:r>
      <w:proofErr w:type="gramEnd"/>
      <w:r w:rsidRPr="003A528B">
        <w:rPr>
          <w:rFonts w:ascii="Times New Roman" w:hAnsi="Times New Roman"/>
          <w:sz w:val="28"/>
          <w:szCs w:val="28"/>
          <w:lang w:eastAsia="ru-RU"/>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3A528B">
        <w:rPr>
          <w:rFonts w:ascii="Times New Roman" w:hAnsi="Times New Roman"/>
          <w:sz w:val="28"/>
          <w:szCs w:val="28"/>
          <w:lang w:eastAsia="ru-RU"/>
        </w:rPr>
        <w:t>разрешения</w:t>
      </w:r>
      <w:proofErr w:type="gramEnd"/>
      <w:r w:rsidRPr="003A528B">
        <w:rPr>
          <w:rFonts w:ascii="Times New Roman" w:hAnsi="Times New Roman"/>
          <w:sz w:val="28"/>
          <w:szCs w:val="28"/>
          <w:lang w:eastAsia="ru-RU"/>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w:t>
      </w:r>
      <w:r w:rsidRPr="003A528B">
        <w:rPr>
          <w:rFonts w:ascii="Times New Roman" w:hAnsi="Times New Roman"/>
          <w:sz w:val="28"/>
          <w:szCs w:val="28"/>
          <w:lang w:eastAsia="ru-RU"/>
        </w:rPr>
        <w:lastRenderedPageBreak/>
        <w:t xml:space="preserve">года № 159-оз </w:t>
      </w:r>
      <w:r>
        <w:rPr>
          <w:rFonts w:ascii="Times New Roman" w:hAnsi="Times New Roman"/>
          <w:sz w:val="28"/>
          <w:szCs w:val="28"/>
          <w:lang w:eastAsia="ru-RU"/>
        </w:rPr>
        <w:t>«</w:t>
      </w:r>
      <w:r w:rsidRPr="003A528B">
        <w:rPr>
          <w:rFonts w:ascii="Times New Roman" w:hAnsi="Times New Roman"/>
          <w:sz w:val="28"/>
          <w:szCs w:val="28"/>
          <w:lang w:eastAsia="ru-RU"/>
        </w:rPr>
        <w:t xml:space="preserve">О внесении изменений в статью 1 областного закона </w:t>
      </w:r>
      <w:r>
        <w:rPr>
          <w:rFonts w:ascii="Times New Roman" w:hAnsi="Times New Roman"/>
          <w:sz w:val="28"/>
          <w:szCs w:val="28"/>
          <w:lang w:eastAsia="ru-RU"/>
        </w:rPr>
        <w:t>«</w:t>
      </w:r>
      <w:r w:rsidRPr="003A528B">
        <w:rPr>
          <w:rFonts w:ascii="Times New Roman" w:hAnsi="Times New Roman"/>
          <w:sz w:val="28"/>
          <w:szCs w:val="28"/>
          <w:lang w:eastAsia="ru-RU"/>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sz w:val="28"/>
          <w:szCs w:val="28"/>
          <w:lang w:eastAsia="ru-RU"/>
        </w:rPr>
        <w:t>»</w:t>
      </w:r>
      <w:r w:rsidRPr="003A528B">
        <w:rPr>
          <w:rFonts w:ascii="Times New Roman" w:hAnsi="Times New Roman"/>
          <w:sz w:val="28"/>
          <w:szCs w:val="28"/>
        </w:rPr>
        <w:t xml:space="preserve">: </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 xml:space="preserve">-    юридические лица; </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highlight w:val="cyan"/>
        </w:rPr>
      </w:pPr>
      <w:r w:rsidRPr="003A528B">
        <w:rPr>
          <w:rFonts w:ascii="Times New Roman" w:hAnsi="Times New Roman"/>
          <w:sz w:val="28"/>
          <w:szCs w:val="28"/>
        </w:rPr>
        <w:t>- физические лица, в том числе зарегистрированные в качестве индивидуальных предпринимателей.</w:t>
      </w:r>
      <w:r w:rsidRPr="003A528B">
        <w:rPr>
          <w:rFonts w:ascii="Times New Roman" w:hAnsi="Times New Roman"/>
          <w:sz w:val="28"/>
          <w:szCs w:val="28"/>
          <w:highlight w:val="cyan"/>
        </w:rPr>
        <w:t xml:space="preserve">  </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Представлять интересы заявителя имеют право:</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 от имени физических лиц, в том числе зарегистрированных в качестве индивидуальных предпринимателей:</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 от имени юридических лиц:</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C97900" w:rsidRPr="003A528B" w:rsidRDefault="00C97900" w:rsidP="00C97900">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C97900" w:rsidRPr="003A528B" w:rsidRDefault="00C97900" w:rsidP="00C97900">
      <w:pPr>
        <w:spacing w:after="0" w:line="240" w:lineRule="auto"/>
        <w:ind w:firstLine="709"/>
        <w:jc w:val="both"/>
        <w:rPr>
          <w:rFonts w:ascii="Times New Roman" w:eastAsia="Calibri" w:hAnsi="Times New Roman"/>
          <w:sz w:val="28"/>
          <w:szCs w:val="28"/>
          <w:lang w:eastAsia="ru-RU"/>
        </w:rPr>
      </w:pPr>
      <w:r w:rsidRPr="003A528B">
        <w:rPr>
          <w:rFonts w:ascii="Times New Roman" w:eastAsia="Calibri" w:hAnsi="Times New Roman"/>
          <w:sz w:val="28"/>
          <w:szCs w:val="28"/>
          <w:lang w:eastAsia="ru-RU"/>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C97900" w:rsidRPr="003A528B" w:rsidRDefault="00C97900" w:rsidP="00C97900">
      <w:pPr>
        <w:spacing w:after="0" w:line="240" w:lineRule="auto"/>
        <w:ind w:firstLine="709"/>
        <w:jc w:val="both"/>
        <w:rPr>
          <w:rFonts w:ascii="Times New Roman" w:eastAsia="Calibri" w:hAnsi="Times New Roman"/>
          <w:sz w:val="28"/>
          <w:szCs w:val="28"/>
          <w:lang w:eastAsia="ru-RU"/>
        </w:rPr>
      </w:pPr>
      <w:r w:rsidRPr="003A528B">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C97900" w:rsidRPr="003A528B" w:rsidRDefault="00C97900" w:rsidP="00C97900">
      <w:pPr>
        <w:spacing w:after="0" w:line="240" w:lineRule="auto"/>
        <w:ind w:firstLine="709"/>
        <w:jc w:val="both"/>
        <w:rPr>
          <w:rFonts w:ascii="Times New Roman" w:eastAsia="Calibri" w:hAnsi="Times New Roman"/>
          <w:sz w:val="28"/>
          <w:szCs w:val="28"/>
          <w:lang w:eastAsia="ru-RU"/>
        </w:rPr>
      </w:pPr>
      <w:r w:rsidRPr="003A528B">
        <w:rPr>
          <w:rFonts w:ascii="Times New Roman" w:eastAsia="Calibri" w:hAnsi="Times New Roman"/>
          <w:sz w:val="28"/>
          <w:szCs w:val="28"/>
          <w:lang w:eastAsia="ru-RU"/>
        </w:rPr>
        <w:t>- на сайте органа местного самоуправления;</w:t>
      </w:r>
    </w:p>
    <w:p w:rsidR="00C97900" w:rsidRPr="003A528B" w:rsidRDefault="00C97900" w:rsidP="00C97900">
      <w:pPr>
        <w:spacing w:after="0" w:line="240" w:lineRule="auto"/>
        <w:ind w:firstLine="709"/>
        <w:jc w:val="both"/>
        <w:rPr>
          <w:rFonts w:ascii="Times New Roman" w:eastAsia="Calibri" w:hAnsi="Times New Roman"/>
          <w:sz w:val="28"/>
          <w:szCs w:val="28"/>
          <w:lang w:eastAsia="ru-RU"/>
        </w:rPr>
      </w:pPr>
      <w:r w:rsidRPr="003A528B">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97900" w:rsidRPr="003A528B" w:rsidRDefault="00C97900" w:rsidP="00C97900">
      <w:pPr>
        <w:spacing w:after="0" w:line="240" w:lineRule="auto"/>
        <w:ind w:firstLine="709"/>
        <w:jc w:val="both"/>
        <w:rPr>
          <w:rFonts w:ascii="Times New Roman" w:eastAsia="Calibri" w:hAnsi="Times New Roman"/>
          <w:sz w:val="28"/>
          <w:szCs w:val="28"/>
          <w:lang w:eastAsia="ru-RU"/>
        </w:rPr>
      </w:pPr>
      <w:r w:rsidRPr="003A528B">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A528B">
        <w:rPr>
          <w:rFonts w:ascii="Times New Roman" w:hAnsi="Times New Roman"/>
          <w:sz w:val="28"/>
          <w:szCs w:val="28"/>
          <w:lang w:eastAsia="ru-RU"/>
        </w:rPr>
        <w:t>www.gu.lenobl.ru</w:t>
      </w:r>
      <w:proofErr w:type="spellEnd"/>
      <w:r w:rsidRPr="003A528B">
        <w:rPr>
          <w:rFonts w:ascii="Times New Roman" w:hAnsi="Times New Roman"/>
          <w:sz w:val="28"/>
          <w:szCs w:val="28"/>
          <w:lang w:eastAsia="ru-RU"/>
        </w:rPr>
        <w:t xml:space="preserve">/ </w:t>
      </w:r>
      <w:hyperlink r:id="rId8" w:history="1">
        <w:r w:rsidRPr="003A528B">
          <w:rPr>
            <w:rFonts w:ascii="Times New Roman" w:hAnsi="Times New Roman"/>
            <w:sz w:val="28"/>
            <w:szCs w:val="28"/>
            <w:lang w:eastAsia="ru-RU"/>
          </w:rPr>
          <w:t>www.gosuslugi.ru</w:t>
        </w:r>
      </w:hyperlink>
      <w:r w:rsidRPr="003A528B">
        <w:rPr>
          <w:rFonts w:ascii="Times New Roman" w:hAnsi="Times New Roman"/>
          <w:sz w:val="28"/>
          <w:szCs w:val="28"/>
          <w:lang w:eastAsia="ru-RU"/>
        </w:rPr>
        <w:t>.</w:t>
      </w:r>
    </w:p>
    <w:p w:rsidR="00C97900" w:rsidRPr="003A528B" w:rsidRDefault="00C97900" w:rsidP="00C97900">
      <w:pPr>
        <w:spacing w:after="0" w:line="240" w:lineRule="auto"/>
        <w:ind w:firstLine="709"/>
        <w:jc w:val="both"/>
        <w:rPr>
          <w:rFonts w:ascii="Times New Roman" w:eastAsia="Calibri" w:hAnsi="Times New Roman"/>
          <w:sz w:val="28"/>
          <w:szCs w:val="28"/>
          <w:lang w:eastAsia="ru-RU"/>
        </w:rPr>
      </w:pPr>
      <w:r w:rsidRPr="003A528B">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C97900" w:rsidRPr="003A528B" w:rsidRDefault="00C97900" w:rsidP="00C97900">
      <w:pPr>
        <w:spacing w:after="0" w:line="240" w:lineRule="auto"/>
        <w:ind w:firstLine="709"/>
        <w:jc w:val="both"/>
        <w:rPr>
          <w:rFonts w:ascii="Times New Roman" w:hAnsi="Times New Roman"/>
          <w:sz w:val="28"/>
          <w:szCs w:val="28"/>
        </w:rPr>
      </w:pPr>
    </w:p>
    <w:p w:rsidR="00C97900" w:rsidRPr="003A528B" w:rsidRDefault="00C97900" w:rsidP="00C97900">
      <w:pPr>
        <w:spacing w:after="0" w:line="240" w:lineRule="auto"/>
        <w:contextualSpacing/>
        <w:jc w:val="center"/>
        <w:rPr>
          <w:rFonts w:ascii="Times New Roman" w:hAnsi="Times New Roman"/>
          <w:sz w:val="28"/>
          <w:szCs w:val="28"/>
        </w:rPr>
      </w:pPr>
      <w:r w:rsidRPr="003A528B">
        <w:rPr>
          <w:rFonts w:ascii="Times New Roman" w:hAnsi="Times New Roman"/>
          <w:b/>
          <w:sz w:val="28"/>
          <w:szCs w:val="28"/>
        </w:rPr>
        <w:t>2. Стандарт предоставления муниципальной услуги</w:t>
      </w:r>
    </w:p>
    <w:p w:rsidR="00C97900" w:rsidRPr="003A528B" w:rsidRDefault="00C97900" w:rsidP="00C97900">
      <w:pPr>
        <w:spacing w:after="0" w:line="240" w:lineRule="auto"/>
        <w:ind w:firstLine="709"/>
        <w:contextualSpacing/>
        <w:jc w:val="both"/>
        <w:rPr>
          <w:rFonts w:ascii="Times New Roman" w:hAnsi="Times New Roman"/>
          <w:sz w:val="28"/>
          <w:szCs w:val="28"/>
        </w:rPr>
      </w:pPr>
    </w:p>
    <w:p w:rsidR="00C97900" w:rsidRPr="003A528B" w:rsidRDefault="00C97900" w:rsidP="00C97900">
      <w:pPr>
        <w:pStyle w:val="ConsPlusNormal"/>
        <w:ind w:firstLine="540"/>
        <w:jc w:val="both"/>
        <w:rPr>
          <w:rFonts w:ascii="Times New Roman" w:hAnsi="Times New Roman"/>
          <w:sz w:val="28"/>
          <w:szCs w:val="28"/>
        </w:rPr>
      </w:pPr>
      <w:r w:rsidRPr="003A528B">
        <w:rPr>
          <w:rFonts w:ascii="Times New Roman" w:hAnsi="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C97900" w:rsidRPr="003A528B" w:rsidRDefault="00C97900" w:rsidP="00C97900">
      <w:pPr>
        <w:pStyle w:val="ConsPlusNormal"/>
        <w:ind w:firstLine="540"/>
        <w:jc w:val="both"/>
        <w:rPr>
          <w:rFonts w:ascii="Times New Roman" w:hAnsi="Times New Roman"/>
          <w:sz w:val="28"/>
          <w:szCs w:val="28"/>
        </w:rPr>
      </w:pPr>
      <w:r w:rsidRPr="003A528B">
        <w:rPr>
          <w:rFonts w:ascii="Times New Roman" w:hAnsi="Times New Roman"/>
          <w:sz w:val="28"/>
          <w:szCs w:val="28"/>
        </w:rPr>
        <w:lastRenderedPageBreak/>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C97900" w:rsidRPr="003A528B" w:rsidRDefault="00C97900" w:rsidP="00C97900">
      <w:pPr>
        <w:spacing w:after="0" w:line="240" w:lineRule="auto"/>
        <w:ind w:firstLine="709"/>
        <w:jc w:val="both"/>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Муниципальную услугу предоставляет Администрация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Структурным подразделением, ответственным за предоставление муниципальной услуги является Отдел Администрации МО</w:t>
      </w:r>
      <w:r w:rsidR="00BA01DD" w:rsidRP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Мгинское городское поселение Кировского муниципального района</w:t>
      </w:r>
      <w:r w:rsid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предоставлении муниципальной услуги участвуют:</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ГБУ ЛО «МФЦ».</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Организации, участвующие в предоставлении услуги в порядке межведомственного информационного взаимодействия: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rsidR="00C97900" w:rsidRPr="003A528B" w:rsidRDefault="00C97900" w:rsidP="00C97900">
      <w:pPr>
        <w:spacing w:after="0" w:line="240" w:lineRule="auto"/>
        <w:jc w:val="both"/>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Заявление на получение муниципальной услуги с комплектом документов принимается: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1) при личной явке:</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Администрацию МО</w:t>
      </w:r>
      <w:r w:rsidR="00BA01DD">
        <w:rPr>
          <w:rFonts w:ascii="Times New Roman" w:hAnsi="Times New Roman"/>
          <w:sz w:val="28"/>
          <w:szCs w:val="28"/>
        </w:rPr>
        <w:t xml:space="preserve">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филиалах, отделах, удаленных рабочих местах ГБУ ЛО «МФЦ»;</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 без личной явки: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электронной форме через личный кабинет заявителя на ПГУ ЛО/ЕПГУ</w:t>
      </w:r>
      <w:r>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1) посредством ПГУ ЛО/ЕПГУ -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в МФЦ (при наличии технической возможности);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 по телефону -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в МФЦ;</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 посредством сайта органа местного самоуправления -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Для записи заявитель выбирает любые свободные для приема дату и время в пределах установленного в Администрации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00BA01DD" w:rsidRPr="003A528B">
        <w:rPr>
          <w:rFonts w:ascii="Times New Roman" w:hAnsi="Times New Roman"/>
          <w:sz w:val="28"/>
          <w:szCs w:val="28"/>
        </w:rPr>
        <w:t xml:space="preserve"> </w:t>
      </w:r>
      <w:r w:rsidRPr="003A528B">
        <w:rPr>
          <w:rFonts w:ascii="Times New Roman" w:hAnsi="Times New Roman"/>
          <w:sz w:val="28"/>
          <w:szCs w:val="28"/>
        </w:rPr>
        <w:t>или МФЦ графика приема заявителей.</w:t>
      </w:r>
    </w:p>
    <w:p w:rsidR="00C97900" w:rsidRPr="003A528B" w:rsidRDefault="00C97900" w:rsidP="00C97900">
      <w:pPr>
        <w:spacing w:after="0" w:line="240" w:lineRule="auto"/>
        <w:ind w:firstLine="709"/>
        <w:jc w:val="both"/>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2.2.1. </w:t>
      </w:r>
      <w:proofErr w:type="gramStart"/>
      <w:r w:rsidRPr="003A528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3A528B">
        <w:rPr>
          <w:rFonts w:ascii="Times New Roman" w:hAnsi="Times New Roman"/>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ГБУ ЛО "МФЦ" с использованием информационных технологий, предусмотренных </w:t>
      </w:r>
      <w:hyperlink r:id="rId9">
        <w:r w:rsidRPr="003A528B">
          <w:rPr>
            <w:rFonts w:ascii="Times New Roman" w:hAnsi="Times New Roman"/>
            <w:sz w:val="28"/>
            <w:szCs w:val="28"/>
          </w:rPr>
          <w:t>частью 18 статьи 14.1</w:t>
        </w:r>
      </w:hyperlink>
      <w:r w:rsidRPr="003A528B">
        <w:rPr>
          <w:rFonts w:ascii="Times New Roman" w:hAnsi="Times New Roman"/>
          <w:sz w:val="28"/>
          <w:szCs w:val="28"/>
        </w:rPr>
        <w:t xml:space="preserve"> Федерального</w:t>
      </w:r>
      <w:proofErr w:type="gramEnd"/>
      <w:r w:rsidRPr="003A528B">
        <w:rPr>
          <w:rFonts w:ascii="Times New Roman" w:hAnsi="Times New Roman"/>
          <w:sz w:val="28"/>
          <w:szCs w:val="28"/>
        </w:rPr>
        <w:t xml:space="preserve"> закона от 27 июля 2006 года № 149-ФЗ "Об информации, информационных технологиях и о защите информации" (при наличии технической возможности).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7900" w:rsidRPr="003A528B" w:rsidRDefault="00C97900" w:rsidP="00C97900">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7900" w:rsidRPr="003A528B" w:rsidRDefault="00C97900" w:rsidP="00C97900">
      <w:pPr>
        <w:spacing w:after="0" w:line="240" w:lineRule="auto"/>
        <w:ind w:firstLine="709"/>
        <w:jc w:val="both"/>
      </w:pPr>
      <w:r w:rsidRPr="003A528B">
        <w:rPr>
          <w:rFonts w:ascii="Times New Roman" w:hAnsi="Times New Roman"/>
          <w:sz w:val="28"/>
          <w:szCs w:val="28"/>
        </w:rPr>
        <w:t>2) единой системы идентификац</w:t>
      </w:r>
      <w:proofErr w:type="gramStart"/>
      <w:r w:rsidRPr="003A528B">
        <w:rPr>
          <w:rFonts w:ascii="Times New Roman" w:hAnsi="Times New Roman"/>
          <w:sz w:val="28"/>
          <w:szCs w:val="28"/>
        </w:rPr>
        <w:t>ии и ау</w:t>
      </w:r>
      <w:proofErr w:type="gramEnd"/>
      <w:r w:rsidRPr="003A528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2.3. Результатом предоставления муниципальной услуги является:</w:t>
      </w:r>
    </w:p>
    <w:p w:rsidR="00C97900" w:rsidRPr="003A528B" w:rsidRDefault="00C97900" w:rsidP="00C97900">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lang w:eastAsia="ru-RU"/>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3A528B">
        <w:rPr>
          <w:rFonts w:ascii="Times New Roman" w:hAnsi="Times New Roman"/>
          <w:sz w:val="28"/>
          <w:szCs w:val="28"/>
        </w:rPr>
        <w:t>;</w:t>
      </w:r>
    </w:p>
    <w:p w:rsidR="00C97900" w:rsidRPr="003A528B"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3A528B">
        <w:rPr>
          <w:rFonts w:ascii="Times New Roman" w:hAnsi="Times New Roman"/>
          <w:sz w:val="28"/>
          <w:szCs w:val="28"/>
          <w:lang w:eastAsia="ru-RU"/>
        </w:rPr>
        <w:t xml:space="preserve">- решение </w:t>
      </w:r>
      <w:proofErr w:type="gramStart"/>
      <w:r w:rsidRPr="003A528B">
        <w:rPr>
          <w:rFonts w:ascii="Times New Roman" w:hAnsi="Times New Roman"/>
          <w:sz w:val="28"/>
          <w:szCs w:val="28"/>
          <w:lang w:eastAsia="ru-RU"/>
        </w:rPr>
        <w:t>об отказе в выдаче разрешения на ввод объекта в эксплуатацию по форме</w:t>
      </w:r>
      <w:proofErr w:type="gramEnd"/>
      <w:r w:rsidRPr="003A528B">
        <w:rPr>
          <w:rFonts w:ascii="Times New Roman" w:hAnsi="Times New Roman"/>
          <w:sz w:val="28"/>
          <w:szCs w:val="28"/>
          <w:lang w:eastAsia="ru-RU"/>
        </w:rPr>
        <w:t xml:space="preserve"> согласно Приложению 4 к настоящему Административному регламенту;</w:t>
      </w:r>
    </w:p>
    <w:p w:rsidR="00C97900" w:rsidRPr="003A528B"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3A528B">
        <w:rPr>
          <w:rFonts w:ascii="Times New Roman" w:hAnsi="Times New Roman"/>
          <w:sz w:val="28"/>
          <w:szCs w:val="28"/>
          <w:lang w:eastAsia="ru-RU"/>
        </w:rPr>
        <w:t xml:space="preserve">- решение </w:t>
      </w:r>
      <w:proofErr w:type="gramStart"/>
      <w:r w:rsidRPr="003A528B">
        <w:rPr>
          <w:rFonts w:ascii="Times New Roman" w:hAnsi="Times New Roman"/>
          <w:sz w:val="28"/>
          <w:szCs w:val="28"/>
          <w:lang w:eastAsia="ru-RU"/>
        </w:rPr>
        <w:t>о внесении изменений в разрешение на ввод объекта в эксплуатацию по форме</w:t>
      </w:r>
      <w:proofErr w:type="gramEnd"/>
      <w:r w:rsidRPr="003A528B">
        <w:rPr>
          <w:rFonts w:ascii="Times New Roman" w:hAnsi="Times New Roman"/>
          <w:sz w:val="28"/>
          <w:szCs w:val="28"/>
          <w:lang w:eastAsia="ru-RU"/>
        </w:rPr>
        <w:t xml:space="preserve"> согласно Приложению 6 к настоящему Административному регламенту;</w:t>
      </w:r>
    </w:p>
    <w:p w:rsidR="00C97900" w:rsidRPr="003A528B"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3A528B">
        <w:rPr>
          <w:rFonts w:ascii="Times New Roman" w:hAnsi="Times New Roman"/>
          <w:sz w:val="28"/>
          <w:szCs w:val="28"/>
          <w:lang w:eastAsia="ru-RU"/>
        </w:rPr>
        <w:t xml:space="preserve">- решение </w:t>
      </w:r>
      <w:proofErr w:type="gramStart"/>
      <w:r w:rsidRPr="003A528B">
        <w:rPr>
          <w:rFonts w:ascii="Times New Roman" w:hAnsi="Times New Roman"/>
          <w:sz w:val="28"/>
          <w:szCs w:val="28"/>
          <w:lang w:eastAsia="ru-RU"/>
        </w:rPr>
        <w:t>об отказе во внесении изменений в разрешение на ввод объекта в эксплуатацию</w:t>
      </w:r>
      <w:proofErr w:type="gramEnd"/>
      <w:r w:rsidRPr="003A528B">
        <w:rPr>
          <w:rFonts w:ascii="Times New Roman" w:hAnsi="Times New Roman"/>
          <w:sz w:val="28"/>
          <w:szCs w:val="28"/>
          <w:lang w:eastAsia="ru-RU"/>
        </w:rPr>
        <w:t xml:space="preserve"> по форме согласно Приложению 7 к настоящему Административному регламенту.</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Результат предоставления муниципальной услуги предоставляется: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при личной явке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или МФЦ;</w:t>
      </w:r>
    </w:p>
    <w:p w:rsidR="00C97900" w:rsidRPr="003A528B" w:rsidRDefault="00C97900" w:rsidP="00C97900">
      <w:pPr>
        <w:spacing w:after="0" w:line="240" w:lineRule="auto"/>
        <w:ind w:firstLine="709"/>
        <w:jc w:val="both"/>
      </w:pPr>
      <w:r w:rsidRPr="003A528B">
        <w:rPr>
          <w:rFonts w:ascii="Times New Roman" w:hAnsi="Times New Roman"/>
          <w:sz w:val="28"/>
          <w:szCs w:val="28"/>
        </w:rPr>
        <w:t>б) в электронной форме с использованием ПГУ ЛО или ЕПГУ.</w:t>
      </w:r>
    </w:p>
    <w:p w:rsidR="00C97900" w:rsidRPr="003A528B" w:rsidRDefault="00C97900" w:rsidP="00C97900">
      <w:pPr>
        <w:widowControl w:val="0"/>
        <w:autoSpaceDE w:val="0"/>
        <w:spacing w:after="0" w:line="240" w:lineRule="auto"/>
        <w:ind w:firstLine="709"/>
        <w:jc w:val="both"/>
        <w:rPr>
          <w:rFonts w:ascii="Times New Roman" w:hAnsi="Times New Roman"/>
          <w:sz w:val="28"/>
          <w:szCs w:val="28"/>
        </w:rPr>
      </w:pPr>
      <w:bookmarkStart w:id="0" w:name="_GoBack"/>
      <w:bookmarkEnd w:id="0"/>
      <w:r w:rsidRPr="003A528B">
        <w:rPr>
          <w:rFonts w:ascii="Times New Roman" w:hAnsi="Times New Roman"/>
          <w:sz w:val="28"/>
          <w:szCs w:val="28"/>
        </w:rPr>
        <w:t xml:space="preserve">2.4. Срок предоставления муниципальной услуги составляет не более 5 рабочих дней </w:t>
      </w:r>
      <w:proofErr w:type="gramStart"/>
      <w:r w:rsidRPr="003A528B">
        <w:rPr>
          <w:rFonts w:ascii="Times New Roman" w:hAnsi="Times New Roman"/>
          <w:sz w:val="28"/>
          <w:szCs w:val="28"/>
        </w:rPr>
        <w:t>с даты поступления</w:t>
      </w:r>
      <w:proofErr w:type="gramEnd"/>
      <w:r w:rsidRPr="003A528B">
        <w:rPr>
          <w:rFonts w:ascii="Times New Roman" w:hAnsi="Times New Roman"/>
          <w:sz w:val="28"/>
          <w:szCs w:val="28"/>
        </w:rPr>
        <w:t xml:space="preserve"> (регистрации) заявления о предоставлении муниципальной услуги в Администрации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w:t>
      </w:r>
    </w:p>
    <w:p w:rsidR="00C97900" w:rsidRDefault="00C97900" w:rsidP="00C97900">
      <w:pPr>
        <w:pStyle w:val="ConsPlusNormal"/>
        <w:spacing w:before="200"/>
        <w:ind w:firstLine="709"/>
        <w:jc w:val="both"/>
        <w:rPr>
          <w:rFonts w:ascii="Times New Roman" w:hAnsi="Times New Roman"/>
          <w:sz w:val="28"/>
          <w:szCs w:val="28"/>
        </w:rPr>
      </w:pPr>
      <w:r w:rsidRPr="006918BC">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w:t>
      </w:r>
      <w:r>
        <w:rPr>
          <w:rFonts w:ascii="Times New Roman" w:hAnsi="Times New Roman" w:cs="Times New Roman"/>
          <w:sz w:val="28"/>
          <w:szCs w:val="28"/>
        </w:rPr>
        <w:t>муниципальной</w:t>
      </w:r>
      <w:r w:rsidRPr="006918BC">
        <w:rPr>
          <w:rFonts w:ascii="Times New Roman" w:hAnsi="Times New Roman" w:cs="Times New Roman"/>
          <w:sz w:val="28"/>
          <w:szCs w:val="28"/>
        </w:rPr>
        <w:t xml:space="preserve"> услуги</w:t>
      </w:r>
      <w:r>
        <w:rPr>
          <w:rFonts w:ascii="Times New Roman" w:hAnsi="Times New Roman" w:cs="Times New Roman"/>
          <w:sz w:val="28"/>
          <w:szCs w:val="28"/>
        </w:rPr>
        <w:t>:</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Градостроительный кодекс Российской Федерации;</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lastRenderedPageBreak/>
        <w:t>Федеральный закон от 13.07.2015 № 218-ФЗ «О государственной регистрации недвижимости»;</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t>Приказ Минстроя России от 03.06.2022 № 446/</w:t>
      </w:r>
      <w:proofErr w:type="spellStart"/>
      <w:proofErr w:type="gramStart"/>
      <w:r w:rsidRPr="00A53D9F">
        <w:rPr>
          <w:rFonts w:ascii="Times New Roman" w:hAnsi="Times New Roman"/>
          <w:sz w:val="28"/>
          <w:szCs w:val="28"/>
          <w:lang w:eastAsia="ru-RU"/>
        </w:rPr>
        <w:t>пр</w:t>
      </w:r>
      <w:proofErr w:type="spellEnd"/>
      <w:proofErr w:type="gramEnd"/>
      <w:r w:rsidRPr="00A53D9F">
        <w:rPr>
          <w:rFonts w:ascii="Times New Roman" w:hAnsi="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C97900" w:rsidRDefault="00C97900" w:rsidP="00C97900">
      <w:pPr>
        <w:autoSpaceDE w:val="0"/>
        <w:autoSpaceDN w:val="0"/>
        <w:adjustRightInd w:val="0"/>
        <w:spacing w:after="0" w:line="240" w:lineRule="auto"/>
        <w:ind w:firstLine="567"/>
        <w:jc w:val="both"/>
        <w:rPr>
          <w:rFonts w:ascii="Times New Roman" w:hAnsi="Times New Roman"/>
          <w:sz w:val="28"/>
          <w:szCs w:val="28"/>
          <w:lang w:eastAsia="ru-RU"/>
        </w:rPr>
      </w:pPr>
      <w:r w:rsidRPr="00A53D9F">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7900" w:rsidRPr="003A528B" w:rsidRDefault="00C97900" w:rsidP="00C97900">
      <w:pPr>
        <w:autoSpaceDE w:val="0"/>
        <w:autoSpaceDN w:val="0"/>
        <w:adjustRightInd w:val="0"/>
        <w:spacing w:after="0" w:line="240" w:lineRule="auto"/>
        <w:ind w:firstLine="567"/>
        <w:jc w:val="both"/>
        <w:rPr>
          <w:rFonts w:ascii="Times New Roman" w:hAnsi="Times New Roman"/>
          <w:sz w:val="28"/>
          <w:szCs w:val="28"/>
        </w:rPr>
      </w:pPr>
      <w:r w:rsidRPr="003A528B">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w:t>
      </w:r>
      <w:r>
        <w:rPr>
          <w:rFonts w:ascii="Times New Roman" w:hAnsi="Times New Roman"/>
          <w:sz w:val="28"/>
          <w:szCs w:val="28"/>
        </w:rPr>
        <w:t xml:space="preserve"> (</w:t>
      </w:r>
      <w:r w:rsidRPr="005E625A">
        <w:rPr>
          <w:rFonts w:ascii="Times New Roman" w:hAnsi="Times New Roman"/>
          <w:spacing w:val="20"/>
          <w:sz w:val="28"/>
          <w:szCs w:val="28"/>
        </w:rPr>
        <w:t>за исключением</w:t>
      </w:r>
      <w:r w:rsidRPr="005E625A">
        <w:rPr>
          <w:rFonts w:ascii="Times New Roman" w:hAnsi="Times New Roman"/>
          <w:sz w:val="28"/>
          <w:szCs w:val="28"/>
        </w:rPr>
        <w:t xml:space="preserve"> получения</w:t>
      </w:r>
      <w:r>
        <w:rPr>
          <w:rFonts w:ascii="Times New Roman" w:hAnsi="Times New Roman"/>
          <w:sz w:val="28"/>
          <w:szCs w:val="28"/>
        </w:rPr>
        <w:t xml:space="preserve"> разрешения на ввод в эксплуатацию </w:t>
      </w:r>
      <w:r>
        <w:rPr>
          <w:rFonts w:ascii="Times New Roman" w:hAnsi="Times New Roman"/>
          <w:sz w:val="28"/>
          <w:szCs w:val="28"/>
          <w:lang w:eastAsia="ru-RU"/>
        </w:rPr>
        <w:t xml:space="preserve">объекта капитального строительства, </w:t>
      </w:r>
      <w:r w:rsidRPr="00207F47">
        <w:rPr>
          <w:rFonts w:ascii="Times New Roman" w:hAnsi="Times New Roman"/>
          <w:spacing w:val="20"/>
          <w:sz w:val="28"/>
          <w:szCs w:val="28"/>
          <w:lang w:eastAsia="ru-RU"/>
        </w:rPr>
        <w:t>не являющегося линейным объектом, строительство которого осуществлялось на смежных земельных участках</w:t>
      </w:r>
      <w:r>
        <w:rPr>
          <w:rFonts w:ascii="Times New Roman" w:hAnsi="Times New Roman"/>
          <w:sz w:val="28"/>
          <w:szCs w:val="28"/>
          <w:lang w:eastAsia="ru-RU"/>
        </w:rPr>
        <w:t>)</w:t>
      </w:r>
      <w:r w:rsidRPr="003A528B">
        <w:rPr>
          <w:rFonts w:ascii="Times New Roman" w:hAnsi="Times New Roman"/>
          <w:sz w:val="28"/>
          <w:szCs w:val="28"/>
        </w:rPr>
        <w:t>, подлежащих представлению заявителем:</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в МФЦ. </w:t>
      </w:r>
      <w:proofErr w:type="gramStart"/>
      <w:r w:rsidRPr="003A528B">
        <w:rPr>
          <w:rFonts w:ascii="Times New Roman" w:hAnsi="Times New Roman"/>
          <w:sz w:val="28"/>
          <w:szCs w:val="28"/>
        </w:rPr>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C97900"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528B">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97900" w:rsidRPr="003A528B" w:rsidRDefault="00BA01DD" w:rsidP="00C979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C97900" w:rsidRPr="003A528B">
        <w:rPr>
          <w:rFonts w:ascii="Times New Roman" w:hAnsi="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w:t>
      </w:r>
      <w:r w:rsidR="00C97900" w:rsidRPr="003A528B">
        <w:rPr>
          <w:rFonts w:ascii="Times New Roman" w:hAnsi="Times New Roman"/>
          <w:sz w:val="28"/>
          <w:szCs w:val="28"/>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97900" w:rsidRPr="003A528B" w:rsidRDefault="00BA01DD" w:rsidP="00C97900">
      <w:pPr>
        <w:spacing w:after="0" w:line="24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C97900" w:rsidRPr="003A528B">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97900" w:rsidRDefault="00BA01DD" w:rsidP="00C979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C97900" w:rsidRPr="003A528B">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законом от 13 июля 2015 года № 218-ФЗ </w:t>
      </w:r>
      <w:r w:rsidR="00C97900">
        <w:rPr>
          <w:rFonts w:ascii="Times New Roman" w:hAnsi="Times New Roman"/>
          <w:sz w:val="28"/>
          <w:szCs w:val="28"/>
        </w:rPr>
        <w:t>«</w:t>
      </w:r>
      <w:r w:rsidR="00C97900" w:rsidRPr="003A528B">
        <w:rPr>
          <w:rFonts w:ascii="Times New Roman" w:hAnsi="Times New Roman"/>
          <w:sz w:val="28"/>
          <w:szCs w:val="28"/>
        </w:rPr>
        <w:t>О государственной регистрации недвижимости</w:t>
      </w:r>
      <w:r w:rsidR="00C97900">
        <w:rPr>
          <w:rFonts w:ascii="Times New Roman" w:hAnsi="Times New Roman"/>
          <w:sz w:val="28"/>
          <w:szCs w:val="28"/>
        </w:rPr>
        <w:t>»;</w:t>
      </w:r>
    </w:p>
    <w:p w:rsidR="00C97900" w:rsidRPr="00A53D9F" w:rsidRDefault="00BA01DD" w:rsidP="00C979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ж</w:t>
      </w:r>
      <w:r w:rsidR="00C97900" w:rsidRPr="00A53D9F">
        <w:rPr>
          <w:rFonts w:ascii="Times New Roman" w:hAnsi="Times New Roman"/>
          <w:sz w:val="28"/>
          <w:szCs w:val="28"/>
        </w:rPr>
        <w:t>) правоустанавливающие документы на земельный участок (</w:t>
      </w:r>
      <w:r w:rsidR="00C97900" w:rsidRPr="00A53D9F">
        <w:rPr>
          <w:rFonts w:ascii="Times New Roman" w:hAnsi="Times New Roman"/>
          <w:sz w:val="28"/>
          <w:szCs w:val="28"/>
          <w:lang w:eastAsia="ru-RU"/>
        </w:rPr>
        <w:t>если сведения о таком земельном участке отсутствуют в Едином государственном реестре недвижимости).</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BA01DD">
        <w:rPr>
          <w:rFonts w:ascii="Times New Roman" w:hAnsi="Times New Roman"/>
          <w:sz w:val="28"/>
          <w:szCs w:val="28"/>
        </w:rPr>
        <w:t>объекта капитального строительства, не являющегося линейным объектом, строительство которого осуществлялось на смежных земельных участках</w:t>
      </w:r>
      <w:r w:rsidRPr="00A53D9F">
        <w:rPr>
          <w:rFonts w:ascii="Times New Roman" w:hAnsi="Times New Roman"/>
          <w:sz w:val="28"/>
          <w:szCs w:val="28"/>
        </w:rPr>
        <w:t>, подлежащих представлению заявителем:</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w:t>
      </w:r>
      <w:r w:rsid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Ленинградской области</w:t>
      </w:r>
      <w:r w:rsidRPr="00A53D9F">
        <w:rPr>
          <w:rFonts w:ascii="Times New Roman" w:hAnsi="Times New Roman"/>
          <w:sz w:val="28"/>
          <w:szCs w:val="28"/>
        </w:rPr>
        <w:t xml:space="preserve">, в МФЦ. </w:t>
      </w:r>
      <w:proofErr w:type="gramStart"/>
      <w:r w:rsidRPr="00A53D9F">
        <w:rPr>
          <w:rFonts w:ascii="Times New Roman" w:hAnsi="Times New Roman"/>
          <w:sz w:val="28"/>
          <w:szCs w:val="28"/>
        </w:rPr>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C97900"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53D9F">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97900" w:rsidRPr="003A528B" w:rsidRDefault="00BA01DD" w:rsidP="00C979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г</w:t>
      </w:r>
      <w:r w:rsidR="00C97900" w:rsidRPr="003A528B">
        <w:rPr>
          <w:rFonts w:ascii="Times New Roman" w:hAnsi="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97900" w:rsidRPr="003A528B" w:rsidRDefault="00BA01DD" w:rsidP="00C97900">
      <w:pPr>
        <w:spacing w:after="0" w:line="24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C97900" w:rsidRPr="003A528B">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97900" w:rsidRDefault="00BA01DD" w:rsidP="00C979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C97900" w:rsidRPr="003A528B">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законом от 13 июля 2015 года № 218-ФЗ </w:t>
      </w:r>
      <w:r w:rsidR="00C97900">
        <w:rPr>
          <w:rFonts w:ascii="Times New Roman" w:hAnsi="Times New Roman"/>
          <w:sz w:val="28"/>
          <w:szCs w:val="28"/>
        </w:rPr>
        <w:t>«</w:t>
      </w:r>
      <w:r w:rsidR="00C97900" w:rsidRPr="003A528B">
        <w:rPr>
          <w:rFonts w:ascii="Times New Roman" w:hAnsi="Times New Roman"/>
          <w:sz w:val="28"/>
          <w:szCs w:val="28"/>
        </w:rPr>
        <w:t>О государственной регистрации недвижимости</w:t>
      </w:r>
      <w:r w:rsidR="00C97900">
        <w:rPr>
          <w:rFonts w:ascii="Times New Roman" w:hAnsi="Times New Roman"/>
          <w:sz w:val="28"/>
          <w:szCs w:val="28"/>
        </w:rPr>
        <w:t>»;</w:t>
      </w:r>
    </w:p>
    <w:p w:rsidR="00C97900" w:rsidRPr="00A53D9F" w:rsidRDefault="00BA01DD" w:rsidP="00C979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C97900" w:rsidRPr="00A53D9F">
        <w:rPr>
          <w:rFonts w:ascii="Times New Roman" w:hAnsi="Times New Roman"/>
          <w:sz w:val="28"/>
          <w:szCs w:val="28"/>
          <w:lang w:eastAsia="ru-RU"/>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 xml:space="preserve">2.6.2.  </w:t>
      </w:r>
      <w:proofErr w:type="gramStart"/>
      <w:r w:rsidRPr="00A53D9F">
        <w:rPr>
          <w:rFonts w:ascii="Times New Roman" w:hAnsi="Times New Roman"/>
          <w:sz w:val="28"/>
          <w:szCs w:val="28"/>
        </w:rPr>
        <w:t xml:space="preserve">В случае представления заявления о выдаче разрешения на ввод объекта в эксплуатацию </w:t>
      </w:r>
      <w:r w:rsidRPr="00A53D9F">
        <w:rPr>
          <w:rFonts w:ascii="Times New Roman" w:hAnsi="Times New Roman"/>
          <w:spacing w:val="20"/>
          <w:sz w:val="28"/>
          <w:szCs w:val="28"/>
        </w:rPr>
        <w:t>в отношении</w:t>
      </w:r>
      <w:proofErr w:type="gramEnd"/>
      <w:r w:rsidRPr="00A53D9F">
        <w:rPr>
          <w:rFonts w:ascii="Times New Roman" w:hAnsi="Times New Roman"/>
          <w:spacing w:val="20"/>
          <w:sz w:val="28"/>
          <w:szCs w:val="28"/>
        </w:rPr>
        <w:t xml:space="preserve"> этапа строительства, реконструкции</w:t>
      </w:r>
      <w:r w:rsidRPr="00A53D9F">
        <w:rPr>
          <w:rFonts w:ascii="Times New Roman" w:hAnsi="Times New Roman"/>
          <w:sz w:val="28"/>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A53D9F">
        <w:rPr>
          <w:rFonts w:ascii="Times New Roman" w:hAnsi="Times New Roman"/>
          <w:sz w:val="28"/>
          <w:szCs w:val="28"/>
        </w:rPr>
        <w:t>В указанном случае в заявлении о выдаче разрешения на ввод объекта в эксплуатацию</w:t>
      </w:r>
      <w:proofErr w:type="gramEnd"/>
      <w:r w:rsidRPr="00A53D9F">
        <w:rPr>
          <w:rFonts w:ascii="Times New Roman" w:hAnsi="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97900" w:rsidRPr="00BA01DD" w:rsidRDefault="00C97900" w:rsidP="00BA01DD">
      <w:pPr>
        <w:pStyle w:val="ab"/>
        <w:shd w:val="clear" w:color="auto" w:fill="FFFFFF"/>
        <w:spacing w:before="0" w:beforeAutospacing="0" w:after="0" w:afterAutospacing="0"/>
        <w:ind w:firstLine="709"/>
        <w:jc w:val="both"/>
        <w:textAlignment w:val="baseline"/>
        <w:rPr>
          <w:rFonts w:eastAsiaTheme="minorHAnsi" w:cstheme="minorBidi"/>
          <w:sz w:val="28"/>
          <w:szCs w:val="28"/>
          <w:lang w:eastAsia="en-US"/>
        </w:rPr>
      </w:pPr>
      <w:r w:rsidRPr="00A53D9F">
        <w:rPr>
          <w:sz w:val="28"/>
          <w:szCs w:val="28"/>
          <w:shd w:val="clear" w:color="auto" w:fill="FFFFFF"/>
        </w:rPr>
        <w:t>2.6.3.</w:t>
      </w:r>
      <w:r>
        <w:rPr>
          <w:sz w:val="28"/>
          <w:szCs w:val="28"/>
          <w:shd w:val="clear" w:color="auto" w:fill="FFFFFF"/>
        </w:rPr>
        <w:t xml:space="preserve"> </w:t>
      </w:r>
      <w:r w:rsidRPr="003A528B">
        <w:rPr>
          <w:sz w:val="28"/>
          <w:szCs w:val="28"/>
          <w:shd w:val="clear" w:color="auto" w:fill="FFFFFF"/>
        </w:rPr>
        <w:t xml:space="preserve">Для </w:t>
      </w:r>
      <w:r w:rsidRPr="008C4734">
        <w:rPr>
          <w:spacing w:val="20"/>
          <w:sz w:val="28"/>
          <w:szCs w:val="28"/>
          <w:shd w:val="clear" w:color="auto" w:fill="FFFFFF"/>
        </w:rPr>
        <w:t xml:space="preserve">внесения изменений в разрешение на ввод объекта в </w:t>
      </w:r>
      <w:r w:rsidRPr="00BA01DD">
        <w:rPr>
          <w:rFonts w:eastAsiaTheme="minorHAnsi" w:cstheme="minorBidi"/>
          <w:sz w:val="28"/>
          <w:szCs w:val="28"/>
          <w:lang w:eastAsia="en-US"/>
        </w:rPr>
        <w:t>эксплуатацию заявитель представляет следующие документы:</w:t>
      </w:r>
    </w:p>
    <w:p w:rsidR="00C97900" w:rsidRPr="003A528B" w:rsidRDefault="00C97900" w:rsidP="00BA01DD">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1) заявление о внесении изменений в разрешение на ввод объекта в эксплуатацию по форме согласно Приложению 5 к настоящему Административному регламенту; </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2) технический план объекта капитального строительства, подготовленный в целях </w:t>
      </w:r>
      <w:proofErr w:type="gramStart"/>
      <w:r w:rsidRPr="003A528B">
        <w:rPr>
          <w:rFonts w:ascii="Times New Roman" w:hAnsi="Times New Roman"/>
          <w:sz w:val="28"/>
          <w:szCs w:val="28"/>
        </w:rPr>
        <w:t>устранения причин приостановления осуществления государственного кадастрового учета</w:t>
      </w:r>
      <w:proofErr w:type="gramEnd"/>
      <w:r w:rsidRPr="003A528B">
        <w:rPr>
          <w:rFonts w:ascii="Times New Roman" w:hAnsi="Times New Roman"/>
          <w:sz w:val="28"/>
          <w:szCs w:val="28"/>
        </w:rPr>
        <w:t xml:space="preserve">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3) иные документы, указанные в пунктах 2.6.1</w:t>
      </w:r>
      <w:r>
        <w:rPr>
          <w:rFonts w:ascii="Times New Roman" w:hAnsi="Times New Roman"/>
          <w:sz w:val="28"/>
          <w:szCs w:val="28"/>
        </w:rPr>
        <w:t xml:space="preserve">, 2.6.1.1 </w:t>
      </w:r>
      <w:r w:rsidRPr="003A528B">
        <w:rPr>
          <w:rFonts w:ascii="Times New Roman" w:hAnsi="Times New Roman"/>
          <w:sz w:val="28"/>
          <w:szCs w:val="28"/>
        </w:rPr>
        <w:t xml:space="preserve">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w:t>
      </w:r>
    </w:p>
    <w:p w:rsidR="00C97900"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lastRenderedPageBreak/>
        <w:t>2.6.4.</w:t>
      </w:r>
      <w:r w:rsidRPr="003A528B">
        <w:rPr>
          <w:rFonts w:ascii="Times New Roman" w:hAnsi="Times New Roman"/>
          <w:sz w:val="28"/>
          <w:szCs w:val="28"/>
        </w:rPr>
        <w:t xml:space="preserve">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3A528B">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w:t>
      </w:r>
      <w:proofErr w:type="gramEnd"/>
      <w:r w:rsidRPr="003A528B">
        <w:rPr>
          <w:rFonts w:ascii="Times New Roman" w:hAnsi="Times New Roman"/>
          <w:sz w:val="28"/>
          <w:szCs w:val="28"/>
        </w:rPr>
        <w:t xml:space="preserve">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A53D9F">
        <w:rPr>
          <w:rFonts w:ascii="Times New Roman" w:hAnsi="Times New Roman"/>
          <w:sz w:val="28"/>
          <w:szCs w:val="28"/>
          <w:lang w:eastAsia="ru-RU"/>
        </w:rPr>
        <w:t>ГрК</w:t>
      </w:r>
      <w:proofErr w:type="spellEnd"/>
      <w:r w:rsidRPr="00A53D9F">
        <w:rPr>
          <w:rFonts w:ascii="Times New Roman" w:hAnsi="Times New Roman"/>
          <w:sz w:val="28"/>
          <w:szCs w:val="28"/>
          <w:lang w:eastAsia="ru-RU"/>
        </w:rPr>
        <w:t xml:space="preserve"> РФ) застройщиком указываются:</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53D9F">
        <w:rPr>
          <w:rFonts w:ascii="Times New Roman" w:hAnsi="Times New Roman"/>
          <w:sz w:val="28"/>
          <w:szCs w:val="28"/>
          <w:lang w:eastAsia="ru-RU"/>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A53D9F">
        <w:rPr>
          <w:rFonts w:ascii="Times New Roman" w:hAnsi="Times New Roman"/>
          <w:sz w:val="28"/>
          <w:szCs w:val="28"/>
          <w:lang w:eastAsia="ru-RU"/>
        </w:rPr>
        <w:t>машино-места</w:t>
      </w:r>
      <w:proofErr w:type="spellEnd"/>
      <w:r w:rsidRPr="00A53D9F">
        <w:rPr>
          <w:rFonts w:ascii="Times New Roman" w:hAnsi="Times New Roman"/>
          <w:sz w:val="28"/>
          <w:szCs w:val="28"/>
          <w:lang w:eastAsia="ru-RU"/>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53D9F">
        <w:rPr>
          <w:rFonts w:ascii="Times New Roman" w:hAnsi="Times New Roman"/>
          <w:sz w:val="28"/>
          <w:szCs w:val="28"/>
          <w:lang w:eastAsia="ru-RU"/>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A53D9F">
        <w:rPr>
          <w:rFonts w:ascii="Times New Roman" w:hAnsi="Times New Roman"/>
          <w:sz w:val="28"/>
          <w:szCs w:val="28"/>
          <w:lang w:eastAsia="ru-RU"/>
        </w:rPr>
        <w:t>машино-места</w:t>
      </w:r>
      <w:proofErr w:type="spellEnd"/>
      <w:r w:rsidRPr="00A53D9F">
        <w:rPr>
          <w:rFonts w:ascii="Times New Roman" w:hAnsi="Times New Roman"/>
          <w:sz w:val="28"/>
          <w:szCs w:val="28"/>
          <w:lang w:eastAsia="ru-RU"/>
        </w:rPr>
        <w:t xml:space="preserve"> в случае, если строительство, реконструкция здания, сооружения осуществлялись с привлечением средств иных лиц;</w:t>
      </w:r>
      <w:proofErr w:type="gramEnd"/>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lastRenderedPageBreak/>
        <w:t>3) сведения об уплате государственной пошлины за осуществление государственной регистрации прав;</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lang w:eastAsia="ru-RU"/>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C97900"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53D9F">
        <w:rPr>
          <w:rFonts w:ascii="Times New Roman" w:hAnsi="Times New Roman"/>
          <w:sz w:val="28"/>
          <w:szCs w:val="28"/>
          <w:lang w:eastAsia="ru-RU"/>
        </w:rPr>
        <w:t xml:space="preserve">В случае, предусмотренном </w:t>
      </w:r>
      <w:hyperlink r:id="rId10" w:history="1">
        <w:r w:rsidRPr="00A53D9F">
          <w:rPr>
            <w:rFonts w:ascii="Times New Roman" w:hAnsi="Times New Roman"/>
            <w:sz w:val="28"/>
            <w:szCs w:val="28"/>
            <w:lang w:eastAsia="ru-RU"/>
          </w:rPr>
          <w:t>пунктом</w:t>
        </w:r>
      </w:hyperlink>
      <w:r w:rsidRPr="00A53D9F">
        <w:rPr>
          <w:rFonts w:ascii="Times New Roman" w:hAnsi="Times New Roman"/>
          <w:sz w:val="28"/>
          <w:szCs w:val="28"/>
          <w:lang w:eastAsia="ru-RU"/>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w:t>
      </w:r>
      <w:proofErr w:type="gramEnd"/>
      <w:r w:rsidRPr="00A53D9F">
        <w:rPr>
          <w:rFonts w:ascii="Times New Roman" w:hAnsi="Times New Roman"/>
          <w:sz w:val="28"/>
          <w:szCs w:val="28"/>
          <w:lang w:eastAsia="ru-RU"/>
        </w:rPr>
        <w:t xml:space="preserve"> </w:t>
      </w:r>
      <w:proofErr w:type="gramStart"/>
      <w:r w:rsidRPr="00A53D9F">
        <w:rPr>
          <w:rFonts w:ascii="Times New Roman" w:hAnsi="Times New Roman"/>
          <w:sz w:val="28"/>
          <w:szCs w:val="28"/>
          <w:lang w:eastAsia="ru-RU"/>
        </w:rPr>
        <w:t xml:space="preserve">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sz w:val="28"/>
          <w:szCs w:val="28"/>
          <w:lang w:eastAsia="ru-RU"/>
        </w:rPr>
        <w:t>машино-места</w:t>
      </w:r>
      <w:proofErr w:type="spellEnd"/>
      <w:r w:rsidRPr="00A53D9F">
        <w:rPr>
          <w:rFonts w:ascii="Times New Roman" w:hAnsi="Times New Roman"/>
          <w:sz w:val="28"/>
          <w:szCs w:val="28"/>
          <w:lang w:eastAsia="ru-RU"/>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A53D9F">
        <w:rPr>
          <w:rFonts w:ascii="Times New Roman" w:hAnsi="Times New Roman"/>
          <w:sz w:val="28"/>
          <w:szCs w:val="28"/>
          <w:lang w:eastAsia="ru-RU"/>
        </w:rPr>
        <w:t xml:space="preserve"> </w:t>
      </w:r>
      <w:proofErr w:type="gramStart"/>
      <w:r w:rsidRPr="00A53D9F">
        <w:rPr>
          <w:rFonts w:ascii="Times New Roman" w:hAnsi="Times New Roman"/>
          <w:sz w:val="28"/>
          <w:szCs w:val="28"/>
          <w:lang w:eastAsia="ru-RU"/>
        </w:rPr>
        <w:t>В этом случае в заявлении о выдаче разрешения на ввод объекта капитального строительства в эксплуатацию</w:t>
      </w:r>
      <w:proofErr w:type="gramEnd"/>
      <w:r w:rsidRPr="00A53D9F">
        <w:rPr>
          <w:rFonts w:ascii="Times New Roman" w:hAnsi="Times New Roman"/>
          <w:sz w:val="28"/>
          <w:szCs w:val="28"/>
          <w:lang w:eastAsia="ru-RU"/>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C97900" w:rsidRPr="003A528B" w:rsidRDefault="00C97900" w:rsidP="00C97900">
      <w:pPr>
        <w:spacing w:after="0" w:line="240" w:lineRule="auto"/>
        <w:ind w:firstLine="709"/>
        <w:contextualSpacing/>
        <w:jc w:val="both"/>
        <w:rPr>
          <w:rFonts w:ascii="Times New Roman" w:hAnsi="Times New Roman"/>
          <w:sz w:val="28"/>
          <w:szCs w:val="28"/>
        </w:rPr>
      </w:pPr>
      <w:proofErr w:type="gramStart"/>
      <w:r w:rsidRPr="003A528B">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w:t>
      </w:r>
      <w:proofErr w:type="gramEnd"/>
      <w:r w:rsidRPr="003A528B">
        <w:rPr>
          <w:rFonts w:ascii="Times New Roman" w:hAnsi="Times New Roman"/>
          <w:sz w:val="28"/>
          <w:szCs w:val="28"/>
        </w:rPr>
        <w:t xml:space="preserve"> форме.</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а) </w:t>
      </w:r>
      <w:proofErr w:type="spellStart"/>
      <w:r w:rsidRPr="003A528B">
        <w:rPr>
          <w:rFonts w:ascii="Times New Roman" w:hAnsi="Times New Roman"/>
          <w:sz w:val="28"/>
          <w:szCs w:val="28"/>
        </w:rPr>
        <w:t>xml</w:t>
      </w:r>
      <w:proofErr w:type="spellEnd"/>
      <w:r w:rsidRPr="003A528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A528B">
        <w:rPr>
          <w:rFonts w:ascii="Times New Roman" w:hAnsi="Times New Roman"/>
          <w:sz w:val="28"/>
          <w:szCs w:val="28"/>
        </w:rPr>
        <w:t>xml</w:t>
      </w:r>
      <w:proofErr w:type="spellEnd"/>
      <w:r w:rsidRPr="003A528B">
        <w:rPr>
          <w:rFonts w:ascii="Times New Roman" w:hAnsi="Times New Roman"/>
          <w:sz w:val="28"/>
          <w:szCs w:val="28"/>
        </w:rPr>
        <w:t>;</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б) </w:t>
      </w:r>
      <w:proofErr w:type="spellStart"/>
      <w:r w:rsidRPr="003A528B">
        <w:rPr>
          <w:rFonts w:ascii="Times New Roman" w:hAnsi="Times New Roman"/>
          <w:sz w:val="28"/>
          <w:szCs w:val="28"/>
        </w:rPr>
        <w:t>doc</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docx</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odt</w:t>
      </w:r>
      <w:proofErr w:type="spellEnd"/>
      <w:r w:rsidRPr="003A528B">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в) </w:t>
      </w:r>
      <w:proofErr w:type="spellStart"/>
      <w:r w:rsidRPr="003A528B">
        <w:rPr>
          <w:rFonts w:ascii="Times New Roman" w:hAnsi="Times New Roman"/>
          <w:sz w:val="28"/>
          <w:szCs w:val="28"/>
        </w:rPr>
        <w:t>xls</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xlsx</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ods</w:t>
      </w:r>
      <w:proofErr w:type="spellEnd"/>
      <w:r w:rsidRPr="003A528B">
        <w:rPr>
          <w:rFonts w:ascii="Times New Roman" w:hAnsi="Times New Roman"/>
          <w:sz w:val="28"/>
          <w:szCs w:val="28"/>
        </w:rPr>
        <w:t xml:space="preserve"> - для документов, содержащих расчеты;</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lastRenderedPageBreak/>
        <w:t xml:space="preserve">г) </w:t>
      </w:r>
      <w:proofErr w:type="spellStart"/>
      <w:r w:rsidRPr="003A528B">
        <w:rPr>
          <w:rFonts w:ascii="Times New Roman" w:hAnsi="Times New Roman"/>
          <w:sz w:val="28"/>
          <w:szCs w:val="28"/>
        </w:rPr>
        <w:t>pdf</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jpg</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jpeg</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png</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bmp</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tiff</w:t>
      </w:r>
      <w:proofErr w:type="spellEnd"/>
      <w:r w:rsidRPr="003A528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97900" w:rsidRPr="003A528B" w:rsidRDefault="00C97900" w:rsidP="00C97900">
      <w:pPr>
        <w:spacing w:after="0" w:line="240" w:lineRule="auto"/>
        <w:ind w:firstLine="709"/>
        <w:contextualSpacing/>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zip</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rar</w:t>
      </w:r>
      <w:proofErr w:type="spellEnd"/>
      <w:r w:rsidRPr="003A528B">
        <w:rPr>
          <w:rFonts w:ascii="Times New Roman" w:hAnsi="Times New Roman"/>
          <w:sz w:val="28"/>
          <w:szCs w:val="28"/>
        </w:rPr>
        <w:t xml:space="preserve"> – для сжатых документов в один файл;</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е) </w:t>
      </w:r>
      <w:proofErr w:type="spellStart"/>
      <w:r w:rsidRPr="003A528B">
        <w:rPr>
          <w:rFonts w:ascii="Times New Roman" w:hAnsi="Times New Roman"/>
          <w:sz w:val="28"/>
          <w:szCs w:val="28"/>
        </w:rPr>
        <w:t>sig</w:t>
      </w:r>
      <w:proofErr w:type="spellEnd"/>
      <w:r w:rsidRPr="003A528B">
        <w:rPr>
          <w:rFonts w:ascii="Times New Roman" w:hAnsi="Times New Roman"/>
          <w:sz w:val="28"/>
          <w:szCs w:val="28"/>
        </w:rPr>
        <w:t xml:space="preserve"> – для открепленной усиленной квалифицированной электронной подписи.</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В случае</w:t>
      </w:r>
      <w:proofErr w:type="gramStart"/>
      <w:r w:rsidRPr="003A528B">
        <w:rPr>
          <w:rFonts w:ascii="Times New Roman" w:hAnsi="Times New Roman"/>
          <w:sz w:val="28"/>
          <w:szCs w:val="28"/>
        </w:rPr>
        <w:t>,</w:t>
      </w:r>
      <w:proofErr w:type="gramEnd"/>
      <w:r w:rsidRPr="003A528B">
        <w:rPr>
          <w:rFonts w:ascii="Times New Roman" w:hAnsi="Times New Roman"/>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A528B">
        <w:rPr>
          <w:rFonts w:ascii="Times New Roman" w:hAnsi="Times New Roman"/>
          <w:sz w:val="28"/>
          <w:szCs w:val="28"/>
        </w:rPr>
        <w:t>dpi</w:t>
      </w:r>
      <w:proofErr w:type="spellEnd"/>
      <w:r w:rsidRPr="003A528B">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"черно-белый" (при отсутствии в документе графических изображений и (или) цветного текста);</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возможность идентифицировать документ и количество листов в документе;</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Документы, подлежащие представлению в форматах </w:t>
      </w:r>
      <w:proofErr w:type="spellStart"/>
      <w:r w:rsidRPr="003A528B">
        <w:rPr>
          <w:rFonts w:ascii="Times New Roman" w:hAnsi="Times New Roman"/>
          <w:sz w:val="28"/>
          <w:szCs w:val="28"/>
        </w:rPr>
        <w:t>xls</w:t>
      </w:r>
      <w:proofErr w:type="spellEnd"/>
      <w:r w:rsidRPr="003A528B">
        <w:rPr>
          <w:rFonts w:ascii="Times New Roman" w:hAnsi="Times New Roman"/>
          <w:sz w:val="28"/>
          <w:szCs w:val="28"/>
        </w:rPr>
        <w:t xml:space="preserve">, </w:t>
      </w:r>
      <w:proofErr w:type="spellStart"/>
      <w:r w:rsidRPr="003A528B">
        <w:rPr>
          <w:rFonts w:ascii="Times New Roman" w:hAnsi="Times New Roman"/>
          <w:sz w:val="28"/>
          <w:szCs w:val="28"/>
        </w:rPr>
        <w:t>xlsx</w:t>
      </w:r>
      <w:proofErr w:type="spellEnd"/>
      <w:r w:rsidRPr="003A528B">
        <w:rPr>
          <w:rFonts w:ascii="Times New Roman" w:hAnsi="Times New Roman"/>
          <w:sz w:val="28"/>
          <w:szCs w:val="28"/>
        </w:rPr>
        <w:t xml:space="preserve"> или </w:t>
      </w:r>
      <w:proofErr w:type="spellStart"/>
      <w:r w:rsidRPr="003A528B">
        <w:rPr>
          <w:rFonts w:ascii="Times New Roman" w:hAnsi="Times New Roman"/>
          <w:sz w:val="28"/>
          <w:szCs w:val="28"/>
        </w:rPr>
        <w:t>ods</w:t>
      </w:r>
      <w:proofErr w:type="spellEnd"/>
      <w:r w:rsidRPr="003A528B">
        <w:rPr>
          <w:rFonts w:ascii="Times New Roman" w:hAnsi="Times New Roman"/>
          <w:sz w:val="28"/>
          <w:szCs w:val="28"/>
        </w:rPr>
        <w:t>, формируются в виде отдельного документа, представляемого в электронной форме.</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 xml:space="preserve">2.7. </w:t>
      </w:r>
      <w:proofErr w:type="gramStart"/>
      <w:r w:rsidRPr="00A53D9F">
        <w:rPr>
          <w:rFonts w:ascii="Times New Roman" w:hAnsi="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A53D9F">
        <w:rPr>
          <w:rFonts w:ascii="Times New Roman" w:hAnsi="Times New Roman"/>
          <w:sz w:val="28"/>
          <w:szCs w:val="28"/>
        </w:rPr>
        <w:lastRenderedPageBreak/>
        <w:t>подлежащих представлению в рамках межведомственного информационного взаимодействия:</w:t>
      </w:r>
      <w:proofErr w:type="gramEnd"/>
    </w:p>
    <w:p w:rsidR="00C97900" w:rsidRPr="003A528B"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A53D9F">
        <w:rPr>
          <w:rFonts w:ascii="Times New Roman" w:hAnsi="Times New Roman"/>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A53D9F">
        <w:rPr>
          <w:rFonts w:ascii="Times New Roman" w:hAnsi="Times New Roman"/>
          <w:sz w:val="28"/>
          <w:szCs w:val="28"/>
          <w:lang w:eastAsia="ru-RU"/>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A53D9F">
        <w:rPr>
          <w:rFonts w:ascii="Times New Roman" w:hAnsi="Times New Roman"/>
          <w:sz w:val="28"/>
          <w:szCs w:val="28"/>
        </w:rPr>
        <w:t>;</w:t>
      </w:r>
    </w:p>
    <w:p w:rsidR="00C97900" w:rsidRPr="003A528B" w:rsidRDefault="00BA01DD" w:rsidP="00C97900">
      <w:pPr>
        <w:spacing w:after="0" w:line="240" w:lineRule="auto"/>
        <w:ind w:firstLine="709"/>
        <w:contextualSpacing/>
        <w:jc w:val="both"/>
        <w:rPr>
          <w:rFonts w:cs="Times-Roman"/>
          <w:sz w:val="28"/>
          <w:szCs w:val="28"/>
          <w:lang w:eastAsia="ru-RU"/>
        </w:rPr>
      </w:pPr>
      <w:r>
        <w:rPr>
          <w:rFonts w:ascii="Times New Roman" w:hAnsi="Times New Roman"/>
          <w:sz w:val="28"/>
          <w:szCs w:val="28"/>
        </w:rPr>
        <w:t>б</w:t>
      </w:r>
      <w:r w:rsidR="00C97900" w:rsidRPr="003A528B">
        <w:rPr>
          <w:rFonts w:ascii="Times New Roman" w:hAnsi="Times New Roman"/>
          <w:sz w:val="28"/>
          <w:szCs w:val="28"/>
        </w:rPr>
        <w:t>) разрешение на строительство</w:t>
      </w:r>
      <w:r w:rsidR="00C97900" w:rsidRPr="003A528B">
        <w:rPr>
          <w:rFonts w:ascii="Times-Roman" w:hAnsi="Times-Roman" w:cs="Times-Roman"/>
          <w:sz w:val="28"/>
          <w:szCs w:val="28"/>
          <w:lang w:eastAsia="ru-RU"/>
        </w:rPr>
        <w:t>.</w:t>
      </w:r>
    </w:p>
    <w:p w:rsidR="00C97900" w:rsidRPr="003A528B" w:rsidRDefault="00C97900" w:rsidP="00C97900">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2.7.1. З</w:t>
      </w:r>
      <w:r w:rsidRPr="003A528B">
        <w:rPr>
          <w:rFonts w:ascii="Times New Roman" w:eastAsia="Calibri" w:hAnsi="Times New Roman"/>
          <w:sz w:val="28"/>
          <w:szCs w:val="28"/>
        </w:rPr>
        <w:t xml:space="preserve">аявитель вправе представить документы (сведения), </w:t>
      </w:r>
      <w:r w:rsidRPr="00A53D9F">
        <w:rPr>
          <w:rFonts w:ascii="Times New Roman" w:eastAsia="Calibri" w:hAnsi="Times New Roman"/>
          <w:sz w:val="28"/>
          <w:szCs w:val="28"/>
        </w:rPr>
        <w:t>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2.7.</w:t>
      </w:r>
      <w:r>
        <w:rPr>
          <w:rFonts w:ascii="Times New Roman" w:hAnsi="Times New Roman"/>
          <w:sz w:val="28"/>
          <w:szCs w:val="28"/>
        </w:rPr>
        <w:t>2.</w:t>
      </w:r>
      <w:r w:rsidRPr="003A528B">
        <w:rPr>
          <w:rFonts w:ascii="Times New Roman" w:hAnsi="Times New Roman"/>
          <w:sz w:val="28"/>
          <w:szCs w:val="28"/>
        </w:rPr>
        <w:t xml:space="preserve"> При предоставлении муниципальной услуги запрещается требовать от Заявителя:</w:t>
      </w:r>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900" w:rsidRPr="003A528B" w:rsidRDefault="00C97900" w:rsidP="00C97900">
      <w:pPr>
        <w:spacing w:after="0" w:line="240" w:lineRule="auto"/>
        <w:ind w:firstLine="709"/>
        <w:contextualSpacing/>
        <w:jc w:val="both"/>
        <w:rPr>
          <w:rFonts w:ascii="Times New Roman" w:hAnsi="Times New Roman"/>
          <w:sz w:val="28"/>
          <w:szCs w:val="28"/>
        </w:rPr>
      </w:pPr>
      <w:proofErr w:type="gramStart"/>
      <w:r w:rsidRPr="003A528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sz w:val="28"/>
          <w:szCs w:val="28"/>
        </w:rPr>
        <w:t xml:space="preserve"> </w:t>
      </w:r>
      <w:r w:rsidRPr="003A528B">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sidRPr="003A528B">
          <w:rPr>
            <w:rFonts w:ascii="Times New Roman" w:hAnsi="Times New Roman"/>
            <w:sz w:val="28"/>
            <w:szCs w:val="28"/>
          </w:rPr>
          <w:t>части</w:t>
        </w:r>
        <w:proofErr w:type="gramEnd"/>
        <w:r w:rsidRPr="003A528B">
          <w:rPr>
            <w:rFonts w:ascii="Times New Roman" w:hAnsi="Times New Roman"/>
            <w:sz w:val="28"/>
            <w:szCs w:val="28"/>
          </w:rPr>
          <w:t xml:space="preserve"> 6 статьи 7</w:t>
        </w:r>
      </w:hyperlink>
      <w:r w:rsidRPr="003A528B">
        <w:rPr>
          <w:rFonts w:ascii="Times New Roman" w:hAnsi="Times New Roman"/>
          <w:sz w:val="28"/>
          <w:szCs w:val="28"/>
        </w:rPr>
        <w:t xml:space="preserve"> Федерального закона № 210-ФЗ;</w:t>
      </w:r>
    </w:p>
    <w:p w:rsidR="00C97900" w:rsidRPr="003A528B" w:rsidRDefault="00C97900" w:rsidP="00C97900">
      <w:pPr>
        <w:spacing w:after="0" w:line="240" w:lineRule="auto"/>
        <w:ind w:firstLine="709"/>
        <w:contextualSpacing/>
        <w:jc w:val="both"/>
        <w:rPr>
          <w:rFonts w:ascii="Times New Roman" w:hAnsi="Times New Roman"/>
          <w:sz w:val="28"/>
          <w:szCs w:val="28"/>
        </w:rPr>
      </w:pPr>
      <w:proofErr w:type="gramStart"/>
      <w:r w:rsidRPr="003A528B">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r w:rsidRPr="003A528B">
          <w:rPr>
            <w:rFonts w:ascii="Times New Roman" w:hAnsi="Times New Roman"/>
            <w:sz w:val="28"/>
            <w:szCs w:val="28"/>
          </w:rPr>
          <w:t>части 1 статьи 9</w:t>
        </w:r>
      </w:hyperlink>
      <w:r w:rsidRPr="003A528B">
        <w:rPr>
          <w:rFonts w:ascii="Times New Roman" w:hAnsi="Times New Roman"/>
          <w:sz w:val="28"/>
          <w:szCs w:val="28"/>
        </w:rPr>
        <w:t xml:space="preserve"> Федерального закона № 210-ФЗ;</w:t>
      </w:r>
      <w:proofErr w:type="gramEnd"/>
    </w:p>
    <w:p w:rsidR="00C97900" w:rsidRPr="003A528B" w:rsidRDefault="00C97900" w:rsidP="00C97900">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представления документов и информации, отсутствие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sidRPr="003A528B">
          <w:rPr>
            <w:rFonts w:ascii="Times New Roman" w:hAnsi="Times New Roman"/>
            <w:sz w:val="28"/>
            <w:szCs w:val="28"/>
          </w:rPr>
          <w:t>пунктом 4 части 1 статьи 7</w:t>
        </w:r>
      </w:hyperlink>
      <w:r w:rsidRPr="003A528B">
        <w:rPr>
          <w:rFonts w:ascii="Times New Roman" w:hAnsi="Times New Roman"/>
          <w:sz w:val="28"/>
          <w:szCs w:val="28"/>
        </w:rPr>
        <w:t xml:space="preserve"> Федерального закона № 210-ФЗ;</w:t>
      </w:r>
    </w:p>
    <w:p w:rsidR="00C97900" w:rsidRDefault="00C97900" w:rsidP="00C97900">
      <w:pPr>
        <w:spacing w:after="0" w:line="240" w:lineRule="auto"/>
        <w:ind w:firstLine="709"/>
        <w:contextualSpacing/>
        <w:jc w:val="both"/>
        <w:rPr>
          <w:rFonts w:ascii="Times New Roman" w:hAnsi="Times New Roman"/>
          <w:sz w:val="28"/>
          <w:szCs w:val="28"/>
        </w:rPr>
      </w:pPr>
      <w:proofErr w:type="gramStart"/>
      <w:r w:rsidRPr="003A528B">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r w:rsidRPr="003A528B">
          <w:rPr>
            <w:rFonts w:ascii="Times New Roman" w:hAnsi="Times New Roman"/>
            <w:sz w:val="28"/>
            <w:szCs w:val="28"/>
          </w:rPr>
          <w:t>пунктом 7.2 части 1 статьи 16</w:t>
        </w:r>
      </w:hyperlink>
      <w:r w:rsidRPr="003A528B">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3A528B">
        <w:rPr>
          <w:rFonts w:ascii="Times New Roman" w:hAnsi="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2.7.3. Предоставление муниципальной услуги в упреждающем (</w:t>
      </w:r>
      <w:proofErr w:type="spellStart"/>
      <w:r w:rsidRPr="00A53D9F">
        <w:rPr>
          <w:rFonts w:ascii="Times New Roman" w:hAnsi="Times New Roman"/>
          <w:sz w:val="28"/>
          <w:szCs w:val="28"/>
        </w:rPr>
        <w:t>проактивном</w:t>
      </w:r>
      <w:proofErr w:type="spellEnd"/>
      <w:r w:rsidRPr="00A53D9F">
        <w:rPr>
          <w:rFonts w:ascii="Times New Roman" w:hAnsi="Times New Roman"/>
          <w:sz w:val="28"/>
          <w:szCs w:val="28"/>
        </w:rPr>
        <w:t xml:space="preserve">) режиме не предусмотрено. </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7900" w:rsidRPr="00A53D9F" w:rsidRDefault="00C97900" w:rsidP="00C97900">
      <w:pPr>
        <w:spacing w:after="0" w:line="240" w:lineRule="auto"/>
        <w:ind w:firstLine="709"/>
        <w:contextualSpacing/>
        <w:jc w:val="both"/>
        <w:rPr>
          <w:rFonts w:ascii="Times New Roman" w:hAnsi="Times New Roman"/>
          <w:sz w:val="28"/>
          <w:szCs w:val="28"/>
        </w:rPr>
      </w:pPr>
      <w:r w:rsidRPr="00A53D9F">
        <w:rPr>
          <w:rFonts w:ascii="Times New Roman" w:hAnsi="Times New Roman"/>
          <w:sz w:val="28"/>
          <w:szCs w:val="28"/>
        </w:rPr>
        <w:t>Основания для приостановления муниципальной услуги не предусмотрены.</w:t>
      </w:r>
    </w:p>
    <w:p w:rsidR="00C97900" w:rsidRPr="00A53D9F" w:rsidRDefault="00C97900" w:rsidP="00C97900">
      <w:pPr>
        <w:spacing w:after="0" w:line="240" w:lineRule="auto"/>
        <w:ind w:firstLine="709"/>
        <w:jc w:val="both"/>
        <w:rPr>
          <w:rFonts w:ascii="Times New Roman" w:hAnsi="Times New Roman"/>
          <w:sz w:val="28"/>
          <w:szCs w:val="28"/>
        </w:rPr>
      </w:pPr>
      <w:r w:rsidRPr="00A53D9F">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u w:val="single"/>
          <w:lang w:eastAsia="ru-RU"/>
        </w:rPr>
      </w:pPr>
      <w:r w:rsidRPr="00A53D9F">
        <w:rPr>
          <w:rFonts w:ascii="Times New Roman" w:hAnsi="Times New Roman"/>
          <w:sz w:val="28"/>
          <w:szCs w:val="28"/>
          <w:u w:val="single"/>
          <w:lang w:eastAsia="ru-RU"/>
        </w:rPr>
        <w:t>Отсутствие права на предоставление муниципальной услуги</w:t>
      </w:r>
    </w:p>
    <w:p w:rsidR="00C97900" w:rsidRPr="00A53D9F" w:rsidRDefault="00C97900" w:rsidP="00C97900">
      <w:pPr>
        <w:spacing w:after="0" w:line="240" w:lineRule="auto"/>
        <w:ind w:firstLine="709"/>
        <w:jc w:val="both"/>
        <w:rPr>
          <w:rFonts w:ascii="Times New Roman" w:hAnsi="Times New Roman"/>
          <w:sz w:val="28"/>
          <w:szCs w:val="28"/>
        </w:rPr>
      </w:pPr>
      <w:r w:rsidRPr="00A53D9F">
        <w:rPr>
          <w:rFonts w:ascii="Times New Roman" w:hAnsi="Times New Roman"/>
          <w:sz w:val="28"/>
          <w:szCs w:val="28"/>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C97900" w:rsidRPr="00A53D9F" w:rsidRDefault="00C97900" w:rsidP="00C97900">
      <w:pPr>
        <w:spacing w:after="0" w:line="240" w:lineRule="auto"/>
        <w:ind w:firstLine="709"/>
        <w:jc w:val="both"/>
        <w:rPr>
          <w:rFonts w:ascii="Times New Roman" w:hAnsi="Times New Roman"/>
          <w:sz w:val="28"/>
          <w:szCs w:val="28"/>
        </w:rPr>
      </w:pPr>
      <w:r w:rsidRPr="00A53D9F">
        <w:rPr>
          <w:rFonts w:ascii="Times New Roman" w:hAnsi="Times New Roman"/>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C97900" w:rsidRPr="009322FC" w:rsidRDefault="00C97900" w:rsidP="00C97900">
      <w:pPr>
        <w:autoSpaceDE w:val="0"/>
        <w:autoSpaceDN w:val="0"/>
        <w:adjustRightInd w:val="0"/>
        <w:spacing w:after="0" w:line="240" w:lineRule="auto"/>
        <w:ind w:firstLine="709"/>
        <w:jc w:val="both"/>
        <w:rPr>
          <w:rFonts w:ascii="Times New Roman" w:hAnsi="Times New Roman"/>
          <w:sz w:val="28"/>
          <w:szCs w:val="28"/>
          <w:u w:val="single"/>
          <w:lang w:eastAsia="ru-RU"/>
        </w:rPr>
      </w:pPr>
      <w:r w:rsidRPr="00A53D9F">
        <w:rPr>
          <w:rFonts w:ascii="Times New Roman" w:hAnsi="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 представленные документы содержат подчистки и исправления текста.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2.9.1.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2.9.2. </w:t>
      </w:r>
      <w:proofErr w:type="gramStart"/>
      <w:r w:rsidRPr="003A528B">
        <w:rPr>
          <w:rFonts w:ascii="Times New Roman" w:hAnsi="Times New Roman"/>
          <w:sz w:val="28"/>
          <w:szCs w:val="28"/>
        </w:rPr>
        <w:t>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roofErr w:type="gramEnd"/>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C97900"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2.10. Исчерпывающий перечень оснований для отказа в предоставлении муниципальной услуги:</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7900" w:rsidRPr="00A53D9F" w:rsidRDefault="00C97900" w:rsidP="00C97900">
      <w:pPr>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а) отсутствие одного или нескольких документов, предусмотренных </w:t>
      </w:r>
      <w:hyperlink w:anchor="P123">
        <w:r w:rsidRPr="00A53D9F">
          <w:rPr>
            <w:rFonts w:ascii="Times New Roman" w:hAnsi="Times New Roman"/>
            <w:sz w:val="28"/>
            <w:szCs w:val="28"/>
          </w:rPr>
          <w:t>пунктами 2.6</w:t>
        </w:r>
      </w:hyperlink>
      <w:r w:rsidRPr="00A53D9F">
        <w:rPr>
          <w:rFonts w:ascii="Times New Roman" w:hAnsi="Times New Roman"/>
          <w:sz w:val="28"/>
          <w:szCs w:val="28"/>
        </w:rPr>
        <w:t>.1, 2.6.1.1, 2.6.2, 2.6.3 настоящего Административного регламента;</w:t>
      </w:r>
    </w:p>
    <w:p w:rsidR="00C97900" w:rsidRPr="00A53D9F" w:rsidRDefault="00C97900" w:rsidP="00C97900">
      <w:pPr>
        <w:autoSpaceDE w:val="0"/>
        <w:autoSpaceDN w:val="0"/>
        <w:adjustRightInd w:val="0"/>
        <w:spacing w:after="0" w:line="240" w:lineRule="auto"/>
        <w:ind w:firstLine="709"/>
        <w:jc w:val="both"/>
        <w:rPr>
          <w:rFonts w:ascii="Times New Roman" w:hAnsi="Times New Roman"/>
          <w:sz w:val="28"/>
          <w:szCs w:val="28"/>
          <w:u w:val="single"/>
          <w:lang w:eastAsia="ru-RU"/>
        </w:rPr>
      </w:pPr>
      <w:r w:rsidRPr="00A53D9F">
        <w:rPr>
          <w:rFonts w:ascii="Times New Roman" w:hAnsi="Times New Roman"/>
          <w:sz w:val="28"/>
          <w:szCs w:val="28"/>
          <w:u w:val="single"/>
          <w:lang w:eastAsia="ru-RU"/>
        </w:rPr>
        <w:t>Отсутствие права на предоставление муниципальной услуги</w:t>
      </w:r>
    </w:p>
    <w:p w:rsidR="00C97900" w:rsidRPr="003A528B" w:rsidRDefault="00C97900" w:rsidP="00C97900">
      <w:pPr>
        <w:spacing w:after="0" w:line="240" w:lineRule="auto"/>
        <w:ind w:firstLine="709"/>
        <w:jc w:val="both"/>
        <w:rPr>
          <w:rFonts w:ascii="Times New Roman" w:hAnsi="Times New Roman"/>
          <w:sz w:val="28"/>
          <w:szCs w:val="28"/>
        </w:rPr>
      </w:pPr>
      <w:proofErr w:type="gramStart"/>
      <w:r w:rsidRPr="00A53D9F">
        <w:rPr>
          <w:rFonts w:ascii="Times New Roman" w:hAnsi="Times New Roman"/>
          <w:sz w:val="28"/>
          <w:szCs w:val="28"/>
        </w:rPr>
        <w:t>б) несоответствие объекта капитального строительства</w:t>
      </w:r>
      <w:r w:rsidRPr="003A528B">
        <w:rPr>
          <w:rFonts w:ascii="Times New Roman" w:hAnsi="Times New Roman"/>
          <w:sz w:val="28"/>
          <w:szCs w:val="28"/>
        </w:rPr>
        <w:t xml:space="preserve"> требованиям к строительству, реконструкции объекта капитального строительства, установленным </w:t>
      </w:r>
      <w:r w:rsidRPr="003A528B">
        <w:rPr>
          <w:rFonts w:ascii="Times New Roman" w:hAnsi="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в соответствии с </w:t>
      </w:r>
      <w:hyperlink r:id="rId15">
        <w:r w:rsidRPr="003A528B">
          <w:rPr>
            <w:rFonts w:ascii="Times New Roman" w:hAnsi="Times New Roman"/>
            <w:sz w:val="28"/>
            <w:szCs w:val="28"/>
          </w:rPr>
          <w:t>частью 6.2 ст. 55</w:t>
        </w:r>
      </w:hyperlink>
      <w:r w:rsidRPr="003A528B">
        <w:rPr>
          <w:rFonts w:ascii="Times New Roman" w:hAnsi="Times New Roman"/>
          <w:sz w:val="28"/>
          <w:szCs w:val="28"/>
        </w:rPr>
        <w:t xml:space="preserve"> Градостроительного кодекса Российской Федерации;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в соответствии с </w:t>
      </w:r>
      <w:hyperlink r:id="rId16">
        <w:r w:rsidRPr="003A528B">
          <w:rPr>
            <w:rFonts w:ascii="Times New Roman" w:hAnsi="Times New Roman"/>
            <w:sz w:val="28"/>
            <w:szCs w:val="28"/>
          </w:rPr>
          <w:t>частью 6.2 ст. 55</w:t>
        </w:r>
      </w:hyperlink>
      <w:r w:rsidRPr="003A528B">
        <w:rPr>
          <w:rFonts w:ascii="Times New Roman" w:hAnsi="Times New Roman"/>
          <w:sz w:val="28"/>
          <w:szCs w:val="28"/>
        </w:rPr>
        <w:t xml:space="preserve"> Градостроительного кодекса Российской Федерации;</w:t>
      </w:r>
    </w:p>
    <w:p w:rsidR="00C97900" w:rsidRPr="003A528B" w:rsidRDefault="00C97900" w:rsidP="00C97900">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Муниципальная услуга предоставляется бесплатно.</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 МО</w:t>
      </w:r>
      <w:r w:rsidR="00BA01DD" w:rsidRP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при личном обращении – в день поступления запроса;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при направлении запроса из ГБУ ЛО «МФЦ» в Администрацию МО </w:t>
      </w:r>
      <w:r w:rsidR="00BA01DD" w:rsidRPr="00664DE9">
        <w:rPr>
          <w:rFonts w:ascii="Times New Roman" w:hAnsi="Times New Roman" w:cs="Times New Roman"/>
          <w:sz w:val="28"/>
          <w:szCs w:val="28"/>
        </w:rPr>
        <w:t>Мгинское городское поселение Кировского муниципального района</w:t>
      </w:r>
      <w:r w:rsid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Ленинградской области</w:t>
      </w:r>
      <w:r w:rsidR="00BA01DD" w:rsidRPr="003A528B">
        <w:rPr>
          <w:rFonts w:ascii="Times New Roman" w:hAnsi="Times New Roman"/>
          <w:sz w:val="28"/>
          <w:szCs w:val="28"/>
        </w:rPr>
        <w:t xml:space="preserve"> </w:t>
      </w:r>
      <w:r w:rsidRPr="003A528B">
        <w:rPr>
          <w:rFonts w:ascii="Times New Roman" w:hAnsi="Times New Roman"/>
          <w:sz w:val="28"/>
          <w:szCs w:val="28"/>
        </w:rPr>
        <w:t>в день поступления документов из ГБУ ЛО «МФЦ» в Администрацию МО</w:t>
      </w:r>
      <w:r w:rsidR="00BA01DD" w:rsidRP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Мгинское городское поселение Кировского муниципального района</w:t>
      </w:r>
      <w:r w:rsid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lang w:eastAsia="ru-RU"/>
        </w:rPr>
      </w:pPr>
      <w:r w:rsidRPr="003A528B">
        <w:rPr>
          <w:rFonts w:ascii="Times New Roman" w:hAnsi="Times New Roman"/>
          <w:sz w:val="28"/>
          <w:szCs w:val="28"/>
        </w:rPr>
        <w:t>- при направлении запроса в форме электронного документа посредством ЕПГУ или ПГУ ЛО (при</w:t>
      </w:r>
      <w:r w:rsidRPr="003A528B">
        <w:rPr>
          <w:rFonts w:ascii="Times New Roman" w:hAnsi="Times New Roman"/>
          <w:sz w:val="28"/>
          <w:szCs w:val="28"/>
          <w:lang w:eastAsia="ru-RU"/>
        </w:rPr>
        <w:t xml:space="preserve"> наличии технической возможности) – в день поступления </w:t>
      </w:r>
      <w:r w:rsidRPr="003A528B">
        <w:rPr>
          <w:rFonts w:ascii="Times New Roman" w:hAnsi="Times New Roman"/>
          <w:sz w:val="28"/>
          <w:szCs w:val="28"/>
          <w:lang w:eastAsia="ru-RU"/>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2.14.6. В помещении организуется бесплатный туалет для посетителей, в том числе туалет, предназначенный для инвалидов.</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528B">
        <w:rPr>
          <w:b w:val="0"/>
          <w:spacing w:val="0"/>
          <w:szCs w:val="28"/>
        </w:rPr>
        <w:t>сурдопереводчика</w:t>
      </w:r>
      <w:proofErr w:type="spellEnd"/>
      <w:r w:rsidRPr="003A528B">
        <w:rPr>
          <w:b w:val="0"/>
          <w:spacing w:val="0"/>
          <w:szCs w:val="28"/>
        </w:rPr>
        <w:t xml:space="preserve"> и </w:t>
      </w:r>
      <w:proofErr w:type="spellStart"/>
      <w:r w:rsidRPr="003A528B">
        <w:rPr>
          <w:b w:val="0"/>
          <w:spacing w:val="0"/>
          <w:szCs w:val="28"/>
        </w:rPr>
        <w:t>тифлосурдопереводчика</w:t>
      </w:r>
      <w:proofErr w:type="spellEnd"/>
      <w:r w:rsidRPr="003A528B">
        <w:rPr>
          <w:b w:val="0"/>
          <w:spacing w:val="0"/>
          <w:szCs w:val="28"/>
        </w:rPr>
        <w:t>.</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2.14.10. Оборудование мест повышенного удобства с дополнительным местом для собаки-проводника и устрой</w:t>
      </w:r>
      <w:proofErr w:type="gramStart"/>
      <w:r w:rsidRPr="003A528B">
        <w:rPr>
          <w:b w:val="0"/>
          <w:spacing w:val="0"/>
          <w:szCs w:val="28"/>
        </w:rPr>
        <w:t>ств дл</w:t>
      </w:r>
      <w:proofErr w:type="gramEnd"/>
      <w:r w:rsidRPr="003A528B">
        <w:rPr>
          <w:b w:val="0"/>
          <w:spacing w:val="0"/>
          <w:szCs w:val="28"/>
        </w:rPr>
        <w:t>я передвижения инвалида (костылей, ходунков).</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2.15. Показатели доступности и качества муниципальной услуги.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2.15.1. Показатели доступности муниципальной услуги (общие, применимые в отношении всех заявителей):</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1) транспортная доступность к месту предоставления муниципальной услуги;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 наличие указателей, обеспечивающих беспрепятственный доступ к помещениям, в которых предоставляется услуга;</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 xml:space="preserve">3) возможность получения полной и достоверной информации о муниципальной услуге в Администрации МО </w:t>
      </w:r>
      <w:r w:rsidR="00BA01DD" w:rsidRPr="00BA01DD">
        <w:rPr>
          <w:b w:val="0"/>
          <w:spacing w:val="0"/>
          <w:szCs w:val="28"/>
        </w:rPr>
        <w:t>Мгинское городское поселение Кировского муниципального района Ленинградской области</w:t>
      </w:r>
      <w:r w:rsidRPr="003A528B">
        <w:rPr>
          <w:b w:val="0"/>
          <w:spacing w:val="0"/>
          <w:szCs w:val="28"/>
        </w:rPr>
        <w:t xml:space="preserve">, ГБУ ЛО «МФЦ», по телефону, на официальном сайте Администрации МО </w:t>
      </w:r>
      <w:r w:rsidR="00BA01DD" w:rsidRPr="00BA01DD">
        <w:rPr>
          <w:b w:val="0"/>
          <w:spacing w:val="0"/>
          <w:szCs w:val="28"/>
        </w:rPr>
        <w:t>Мгинское городское поселение Кировского муниципального района Ленинградской области</w:t>
      </w:r>
      <w:r w:rsidRPr="003A528B">
        <w:rPr>
          <w:b w:val="0"/>
          <w:spacing w:val="0"/>
          <w:szCs w:val="28"/>
        </w:rPr>
        <w:t>, посредством ЕПГУ, либо ПГУ ЛО;</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4) предоставление муниципальной услуги любым доступным способом, предусмотренным действующим законодательством;</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2.15.2. Показатели доступности муниципальной услуги (специальные, применимые в отношении инвалидов):</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1) наличие инфраструктуры, указанной в пункте 2.14;</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 исполнение требований доступности услуг для инвалидов;</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3) обеспечение беспрепятственного доступа инвалидов к помещениям, в которых предоставляется муниципальная услуга.</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2.15.3. Показатели качества муниципальной услуги: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1) соблюдение срока предоставления муниципальной услуги;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 xml:space="preserve">2) соблюдение времени ожидания в очереди при подаче запроса и получении результата; </w:t>
      </w:r>
    </w:p>
    <w:p w:rsidR="00C97900" w:rsidRPr="00BA01DD" w:rsidRDefault="00C97900" w:rsidP="00BA01DD">
      <w:pPr>
        <w:widowControl w:val="0"/>
        <w:tabs>
          <w:tab w:val="left" w:pos="142"/>
          <w:tab w:val="left" w:pos="284"/>
        </w:tabs>
        <w:spacing w:after="0" w:line="240" w:lineRule="auto"/>
        <w:ind w:firstLine="709"/>
        <w:jc w:val="both"/>
        <w:rPr>
          <w:rFonts w:ascii="Times New Roman" w:hAnsi="Times New Roman" w:cs="Times New Roman"/>
          <w:sz w:val="28"/>
          <w:szCs w:val="28"/>
        </w:rPr>
      </w:pPr>
      <w:proofErr w:type="gramStart"/>
      <w:r w:rsidRPr="003A528B">
        <w:rPr>
          <w:b/>
          <w:szCs w:val="28"/>
        </w:rPr>
        <w:t>3</w:t>
      </w:r>
      <w:r w:rsidRPr="00BA01DD">
        <w:rPr>
          <w:rFonts w:ascii="Times New Roman" w:hAnsi="Times New Roman" w:cs="Times New Roman"/>
          <w:sz w:val="28"/>
          <w:szCs w:val="28"/>
        </w:rPr>
        <w:t xml:space="preserve">) осуществление не более одного обращения заявителя к должностным лицам Администрации МО </w:t>
      </w:r>
      <w:r w:rsidR="00BA01DD" w:rsidRPr="00664DE9">
        <w:rPr>
          <w:rFonts w:ascii="Times New Roman" w:hAnsi="Times New Roman" w:cs="Times New Roman"/>
          <w:sz w:val="28"/>
          <w:szCs w:val="28"/>
        </w:rPr>
        <w:t>Мгинское городское поселение Кировского муниципального района</w:t>
      </w:r>
      <w:r w:rsid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Ленинградской области</w:t>
      </w:r>
      <w:r w:rsidRPr="00BA01DD">
        <w:rPr>
          <w:rFonts w:ascii="Times New Roman" w:hAnsi="Times New Roman" w:cs="Times New Roman"/>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r w:rsidR="00BA01DD" w:rsidRPr="00664DE9">
        <w:rPr>
          <w:rFonts w:ascii="Times New Roman" w:hAnsi="Times New Roman" w:cs="Times New Roman"/>
          <w:sz w:val="28"/>
          <w:szCs w:val="28"/>
        </w:rPr>
        <w:t xml:space="preserve">Мгинское городское поселение </w:t>
      </w:r>
      <w:r w:rsidR="00BA01DD" w:rsidRPr="00664DE9">
        <w:rPr>
          <w:rFonts w:ascii="Times New Roman" w:hAnsi="Times New Roman" w:cs="Times New Roman"/>
          <w:sz w:val="28"/>
          <w:szCs w:val="28"/>
        </w:rPr>
        <w:lastRenderedPageBreak/>
        <w:t>Кировского муниципального района</w:t>
      </w:r>
      <w:r w:rsidR="00BA01DD">
        <w:rPr>
          <w:rFonts w:ascii="Times New Roman" w:hAnsi="Times New Roman" w:cs="Times New Roman"/>
          <w:sz w:val="28"/>
          <w:szCs w:val="28"/>
        </w:rPr>
        <w:t xml:space="preserve"> </w:t>
      </w:r>
      <w:r w:rsidR="00BA01DD" w:rsidRPr="00664DE9">
        <w:rPr>
          <w:rFonts w:ascii="Times New Roman" w:hAnsi="Times New Roman" w:cs="Times New Roman"/>
          <w:sz w:val="28"/>
          <w:szCs w:val="28"/>
        </w:rPr>
        <w:t>Ленинградской области</w:t>
      </w:r>
      <w:r w:rsidRPr="00BA01DD">
        <w:rPr>
          <w:rFonts w:ascii="Times New Roman" w:hAnsi="Times New Roman" w:cs="Times New Roman"/>
          <w:sz w:val="28"/>
          <w:szCs w:val="28"/>
        </w:rPr>
        <w:t xml:space="preserve"> или в ГБУ ЛО «МФЦ»;</w:t>
      </w:r>
      <w:proofErr w:type="gramEnd"/>
    </w:p>
    <w:p w:rsidR="00C97900" w:rsidRPr="00AF4750" w:rsidRDefault="00C97900" w:rsidP="00BA01DD">
      <w:pPr>
        <w:widowControl w:val="0"/>
        <w:tabs>
          <w:tab w:val="left" w:pos="142"/>
          <w:tab w:val="left" w:pos="284"/>
        </w:tabs>
        <w:spacing w:after="0" w:line="240" w:lineRule="auto"/>
        <w:ind w:firstLine="709"/>
        <w:jc w:val="both"/>
        <w:rPr>
          <w:rFonts w:ascii="Times New Roman" w:hAnsi="Times New Roman" w:cs="Times New Roman"/>
          <w:sz w:val="28"/>
          <w:szCs w:val="28"/>
        </w:rPr>
      </w:pPr>
      <w:r w:rsidRPr="00BA01DD">
        <w:rPr>
          <w:rFonts w:ascii="Times New Roman" w:hAnsi="Times New Roman" w:cs="Times New Roman"/>
          <w:sz w:val="28"/>
          <w:szCs w:val="28"/>
        </w:rPr>
        <w:t>4) отсутствие жалоб на действия или бездействия должностных</w:t>
      </w:r>
      <w:r w:rsidRPr="00AF4750">
        <w:rPr>
          <w:rFonts w:ascii="Times New Roman" w:hAnsi="Times New Roman" w:cs="Times New Roman"/>
          <w:sz w:val="28"/>
          <w:szCs w:val="28"/>
        </w:rPr>
        <w:t xml:space="preserve"> лиц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AF4750">
        <w:rPr>
          <w:rFonts w:ascii="Times New Roman" w:hAnsi="Times New Roman" w:cs="Times New Roman"/>
          <w:sz w:val="28"/>
          <w:szCs w:val="28"/>
        </w:rPr>
        <w:t>, поданных в установленном порядке.</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2.16. Получение услуг, которые являются необходимыми и обязательными для предоставления муниципальной услуги, не требуется.</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2.17.1.</w:t>
      </w:r>
      <w:r w:rsidR="00AF4750">
        <w:rPr>
          <w:b w:val="0"/>
          <w:spacing w:val="0"/>
          <w:szCs w:val="28"/>
        </w:rPr>
        <w:t xml:space="preserve"> </w:t>
      </w:r>
      <w:r w:rsidRPr="003A528B">
        <w:rPr>
          <w:b w:val="0"/>
          <w:spacing w:val="0"/>
          <w:szCs w:val="28"/>
        </w:rPr>
        <w:t xml:space="preserve">Предоставление муниципальной услуги посредством многофункциональных центров осуществляется </w:t>
      </w:r>
      <w:proofErr w:type="gramStart"/>
      <w:r w:rsidRPr="003A528B">
        <w:rPr>
          <w:b w:val="0"/>
          <w:spacing w:val="0"/>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A528B">
        <w:rPr>
          <w:b w:val="0"/>
          <w:spacing w:val="0"/>
          <w:szCs w:val="28"/>
        </w:rPr>
        <w:t xml:space="preserve"> и администрацией. </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97900" w:rsidRPr="003A528B" w:rsidRDefault="00C97900" w:rsidP="00C97900">
      <w:pPr>
        <w:pStyle w:val="aff"/>
        <w:widowControl w:val="0"/>
        <w:tabs>
          <w:tab w:val="left" w:pos="142"/>
          <w:tab w:val="left" w:pos="284"/>
        </w:tabs>
        <w:ind w:firstLine="709"/>
        <w:jc w:val="both"/>
        <w:rPr>
          <w:b w:val="0"/>
          <w:spacing w:val="0"/>
          <w:szCs w:val="28"/>
        </w:rPr>
      </w:pPr>
      <w:r w:rsidRPr="003A528B">
        <w:rPr>
          <w:b w:val="0"/>
          <w:spacing w:val="0"/>
          <w:szCs w:val="28"/>
        </w:rPr>
        <w:t>2.17.3. Предоставление услуги по экстерриториальному принципу не предусмотрено.</w:t>
      </w:r>
    </w:p>
    <w:p w:rsidR="00C97900" w:rsidRPr="003A528B" w:rsidRDefault="00C97900" w:rsidP="00C97900">
      <w:pPr>
        <w:widowControl w:val="0"/>
        <w:autoSpaceDE w:val="0"/>
        <w:spacing w:after="0" w:line="240" w:lineRule="auto"/>
        <w:ind w:firstLine="709"/>
        <w:contextualSpacing/>
        <w:jc w:val="center"/>
        <w:rPr>
          <w:rFonts w:ascii="Times New Roman" w:hAnsi="Times New Roman"/>
          <w:b/>
          <w:bCs/>
          <w:sz w:val="28"/>
          <w:szCs w:val="28"/>
        </w:rPr>
      </w:pPr>
    </w:p>
    <w:p w:rsidR="00C97900" w:rsidRPr="003A528B" w:rsidRDefault="00C97900" w:rsidP="00C97900">
      <w:pPr>
        <w:widowControl w:val="0"/>
        <w:autoSpaceDE w:val="0"/>
        <w:spacing w:after="0" w:line="240" w:lineRule="auto"/>
        <w:contextualSpacing/>
        <w:jc w:val="center"/>
        <w:rPr>
          <w:rFonts w:ascii="Times New Roman" w:hAnsi="Times New Roman"/>
          <w:b/>
          <w:bCs/>
          <w:sz w:val="28"/>
          <w:szCs w:val="28"/>
        </w:rPr>
      </w:pPr>
      <w:r w:rsidRPr="003A528B">
        <w:rPr>
          <w:rFonts w:ascii="Times New Roman" w:hAnsi="Times New Roman"/>
          <w:b/>
          <w:bCs/>
          <w:sz w:val="28"/>
          <w:szCs w:val="28"/>
        </w:rPr>
        <w:t xml:space="preserve">3. </w:t>
      </w:r>
      <w:r w:rsidRPr="003A528B">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C97900" w:rsidRPr="003A528B" w:rsidRDefault="00C97900" w:rsidP="00C97900">
      <w:pPr>
        <w:widowControl w:val="0"/>
        <w:autoSpaceDE w:val="0"/>
        <w:spacing w:after="0" w:line="240" w:lineRule="auto"/>
        <w:contextualSpacing/>
        <w:jc w:val="center"/>
        <w:rPr>
          <w:rFonts w:ascii="Times New Roman" w:hAnsi="Times New Roman"/>
          <w:b/>
          <w:bCs/>
          <w:sz w:val="28"/>
          <w:szCs w:val="28"/>
        </w:rPr>
      </w:pP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lang/>
        </w:rPr>
        <w:t>Предоставление муниципальной услуги включает в себя следующие административные процедуры:</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прием и регистрация заявления о предоставлении муниципальной услуги и прилагаемых к нему документов - 1 рабочий день;</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рассмотрение документов об оказании муниципальной услуги – 3 рабочих дня;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 – 1 рабочий день;</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-выдача результата – 1 рабочий день.</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u w:val="single"/>
        </w:rPr>
        <w:t>3.1. Прием и регистрация заявления о предоставлении муниципальной услуги и прилагаемых к нему документов</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3.1.1. Основание для начала административной процедуры: поступление в Администрацию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в ходе личного приема либо через МФЦ, либо через ПГУ ЛО или ЕПГУ заявления и документов, перечисленных в пунктах 2.6.1,</w:t>
      </w:r>
      <w:r>
        <w:rPr>
          <w:rFonts w:ascii="Times New Roman" w:hAnsi="Times New Roman"/>
          <w:sz w:val="28"/>
          <w:szCs w:val="28"/>
        </w:rPr>
        <w:t xml:space="preserve"> 2.6.1.1, </w:t>
      </w:r>
      <w:r w:rsidRPr="003A528B">
        <w:rPr>
          <w:rFonts w:ascii="Times New Roman" w:hAnsi="Times New Roman"/>
          <w:sz w:val="28"/>
          <w:szCs w:val="28"/>
        </w:rPr>
        <w:t xml:space="preserve"> </w:t>
      </w:r>
      <w:r w:rsidRPr="00A53D9F">
        <w:rPr>
          <w:rFonts w:ascii="Times New Roman" w:hAnsi="Times New Roman"/>
          <w:sz w:val="28"/>
          <w:szCs w:val="28"/>
        </w:rPr>
        <w:t>2.6.2, 2</w:t>
      </w:r>
      <w:r>
        <w:rPr>
          <w:rFonts w:ascii="Times New Roman" w:hAnsi="Times New Roman"/>
          <w:sz w:val="28"/>
          <w:szCs w:val="28"/>
        </w:rPr>
        <w:t xml:space="preserve">.6.3 </w:t>
      </w:r>
      <w:r w:rsidRPr="003A528B">
        <w:rPr>
          <w:rFonts w:ascii="Times New Roman" w:hAnsi="Times New Roman"/>
          <w:sz w:val="28"/>
          <w:szCs w:val="28"/>
        </w:rPr>
        <w:t xml:space="preserve"> настоящего Административного регламента. </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3.1.2. Лицо, ответственное за выполнение административной процедуры: специалист, ответственный за делопроизводство.</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w:t>
      </w:r>
      <w:r w:rsidR="00AF4750"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При направлении запроса на предоставление муниципальной услуги посредством ЕПГУ или ПГУ ЛО (при</w:t>
      </w:r>
      <w:r w:rsidRPr="003A528B">
        <w:rPr>
          <w:rFonts w:ascii="Times New Roman" w:hAnsi="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Pr="00AF4750">
        <w:rPr>
          <w:rFonts w:ascii="Times New Roman" w:hAnsi="Times New Roman"/>
          <w:color w:val="FF0000"/>
          <w:sz w:val="28"/>
          <w:szCs w:val="28"/>
        </w:rPr>
        <w:t xml:space="preserve">в отдел ________ </w:t>
      </w:r>
      <w:r w:rsidRPr="003A528B">
        <w:rPr>
          <w:rFonts w:ascii="Times New Roman" w:hAnsi="Times New Roman"/>
          <w:sz w:val="28"/>
          <w:szCs w:val="28"/>
        </w:rPr>
        <w:t xml:space="preserve">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(далее – отдел).</w:t>
      </w:r>
    </w:p>
    <w:p w:rsidR="00C97900" w:rsidRPr="003A528B" w:rsidRDefault="00C97900" w:rsidP="00C97900">
      <w:pPr>
        <w:spacing w:after="0" w:line="240" w:lineRule="auto"/>
        <w:ind w:firstLine="709"/>
        <w:jc w:val="both"/>
        <w:rPr>
          <w:rFonts w:ascii="Times New Roman" w:hAnsi="Times New Roman"/>
          <w:sz w:val="28"/>
          <w:szCs w:val="28"/>
          <w:u w:val="single"/>
        </w:rPr>
      </w:pPr>
      <w:r w:rsidRPr="003A528B">
        <w:rPr>
          <w:rFonts w:ascii="Times New Roman" w:hAnsi="Times New Roman"/>
          <w:sz w:val="28"/>
          <w:szCs w:val="28"/>
          <w:u w:val="single"/>
        </w:rPr>
        <w:t>3.2. Рассмотрение документов об оказании муниципальной услуги.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3A528B">
        <w:rPr>
          <w:rFonts w:ascii="Times New Roman" w:hAnsi="Times New Roman"/>
          <w:bCs/>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3.2.2. Лицо, ответственное за выполнение административной процедуры: должностное лицо отдела. </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3.2.3.1. При принятии решения о выдаче разрешения на ввод объекта в эксплуатацию:</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проверка наличия и правильности </w:t>
      </w:r>
      <w:proofErr w:type="gramStart"/>
      <w:r w:rsidRPr="003A528B">
        <w:rPr>
          <w:rFonts w:ascii="Times New Roman" w:hAnsi="Times New Roman"/>
          <w:sz w:val="28"/>
          <w:szCs w:val="28"/>
        </w:rPr>
        <w:t>оформления</w:t>
      </w:r>
      <w:proofErr w:type="gramEnd"/>
      <w:r w:rsidRPr="003A528B">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C97900" w:rsidRPr="003A528B" w:rsidRDefault="00C97900" w:rsidP="00C97900">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roofErr w:type="gramEnd"/>
    </w:p>
    <w:p w:rsidR="00C97900" w:rsidRPr="003A528B" w:rsidRDefault="00C97900" w:rsidP="00C97900">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 xml:space="preserve">объекта требованиям проекта планировки территории и проекта межевания территории (за исключением </w:t>
      </w:r>
      <w:r w:rsidRPr="003A528B">
        <w:rPr>
          <w:rFonts w:ascii="Times New Roman" w:hAnsi="Times New Roman"/>
          <w:sz w:val="28"/>
          <w:szCs w:val="28"/>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3A528B">
        <w:rPr>
          <w:rFonts w:ascii="Times New Roman" w:hAnsi="Times New Roman"/>
          <w:sz w:val="28"/>
          <w:szCs w:val="28"/>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 </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w:t>
      </w:r>
      <w:proofErr w:type="gramStart"/>
      <w:r w:rsidRPr="003A528B">
        <w:rPr>
          <w:rFonts w:ascii="Times New Roman" w:hAnsi="Times New Roman"/>
          <w:sz w:val="28"/>
          <w:szCs w:val="28"/>
        </w:rPr>
        <w:t>указанным</w:t>
      </w:r>
      <w:proofErr w:type="gramEnd"/>
      <w:r w:rsidRPr="003A528B">
        <w:rPr>
          <w:rFonts w:ascii="Times New Roman" w:hAnsi="Times New Roman"/>
          <w:sz w:val="28"/>
          <w:szCs w:val="28"/>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3A528B">
          <w:rPr>
            <w:rFonts w:ascii="Times New Roman" w:hAnsi="Times New Roman"/>
            <w:sz w:val="28"/>
            <w:szCs w:val="28"/>
          </w:rPr>
          <w:t>Приложению 3</w:t>
        </w:r>
      </w:hyperlink>
      <w:r w:rsidRPr="003A528B">
        <w:rPr>
          <w:rFonts w:ascii="Times New Roman" w:hAnsi="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C97900" w:rsidRPr="003A528B" w:rsidRDefault="00C97900" w:rsidP="00C97900">
      <w:pPr>
        <w:autoSpaceDE w:val="0"/>
        <w:autoSpaceDN w:val="0"/>
        <w:adjustRightInd w:val="0"/>
        <w:spacing w:after="0" w:line="240" w:lineRule="auto"/>
        <w:ind w:firstLine="709"/>
        <w:jc w:val="both"/>
        <w:rPr>
          <w:rFonts w:ascii="Times New Roman" w:hAnsi="Times New Roman"/>
          <w:sz w:val="28"/>
          <w:szCs w:val="28"/>
          <w:lang w:eastAsia="ru-RU"/>
        </w:rPr>
      </w:pPr>
      <w:r w:rsidRPr="003A528B">
        <w:rPr>
          <w:rFonts w:ascii="Times New Roman" w:hAnsi="Times New Roman"/>
          <w:sz w:val="28"/>
          <w:szCs w:val="28"/>
        </w:rPr>
        <w:t xml:space="preserve">г) подготовка </w:t>
      </w:r>
      <w:hyperlink r:id="rId18">
        <w:r w:rsidRPr="003A528B">
          <w:rPr>
            <w:rFonts w:ascii="Times New Roman" w:hAnsi="Times New Roman"/>
            <w:sz w:val="28"/>
            <w:szCs w:val="28"/>
          </w:rPr>
          <w:t>разрешения</w:t>
        </w:r>
      </w:hyperlink>
      <w:r w:rsidRPr="003A528B">
        <w:rPr>
          <w:rFonts w:ascii="Times New Roman" w:hAnsi="Times New Roman"/>
          <w:sz w:val="28"/>
          <w:szCs w:val="28"/>
        </w:rPr>
        <w:t xml:space="preserve"> на ввод объекта в эксплуатацию по форме, </w:t>
      </w:r>
      <w:r w:rsidRPr="00A53D9F">
        <w:rPr>
          <w:rFonts w:ascii="Times New Roman" w:hAnsi="Times New Roman"/>
          <w:sz w:val="28"/>
          <w:szCs w:val="28"/>
        </w:rPr>
        <w:t xml:space="preserve">утвержденной </w:t>
      </w:r>
      <w:r w:rsidRPr="00A53D9F">
        <w:rPr>
          <w:rFonts w:ascii="Times New Roman" w:hAnsi="Times New Roman"/>
          <w:sz w:val="28"/>
          <w:szCs w:val="28"/>
          <w:lang w:eastAsia="ru-RU"/>
        </w:rPr>
        <w:t>Приказом Минстроя России от 03.06.2022 № 446/</w:t>
      </w:r>
      <w:proofErr w:type="spellStart"/>
      <w:proofErr w:type="gramStart"/>
      <w:r w:rsidRPr="00A53D9F">
        <w:rPr>
          <w:rFonts w:ascii="Times New Roman" w:hAnsi="Times New Roman"/>
          <w:sz w:val="28"/>
          <w:szCs w:val="28"/>
          <w:lang w:eastAsia="ru-RU"/>
        </w:rPr>
        <w:t>пр</w:t>
      </w:r>
      <w:proofErr w:type="spellEnd"/>
      <w:proofErr w:type="gramEnd"/>
      <w:r w:rsidRPr="00A53D9F">
        <w:rPr>
          <w:rFonts w:ascii="Times New Roman" w:hAnsi="Times New Roman"/>
          <w:sz w:val="28"/>
          <w:szCs w:val="28"/>
          <w:lang w:eastAsia="ru-RU"/>
        </w:rPr>
        <w:t xml:space="preserve"> «Об утверждении формы разрешения на строительство и формы разрешения на ввод объекта в эксплуатацию»</w:t>
      </w:r>
      <w:r w:rsidRPr="00A53D9F">
        <w:rPr>
          <w:rFonts w:ascii="Times New Roman" w:hAnsi="Times New Roman"/>
          <w:sz w:val="28"/>
          <w:szCs w:val="28"/>
        </w:rPr>
        <w:t>,</w:t>
      </w:r>
      <w:r w:rsidRPr="003A528B">
        <w:rPr>
          <w:rFonts w:ascii="Times New Roman" w:hAnsi="Times New Roman"/>
          <w:sz w:val="28"/>
          <w:szCs w:val="28"/>
        </w:rPr>
        <w:t xml:space="preserve"> или </w:t>
      </w:r>
      <w:hyperlink w:anchor="P1404">
        <w:r w:rsidRPr="003A528B">
          <w:rPr>
            <w:rFonts w:ascii="Times New Roman" w:hAnsi="Times New Roman"/>
            <w:sz w:val="28"/>
            <w:szCs w:val="28"/>
          </w:rPr>
          <w:t>решения</w:t>
        </w:r>
      </w:hyperlink>
      <w:r w:rsidRPr="003A528B">
        <w:rPr>
          <w:rFonts w:ascii="Times New Roman" w:hAnsi="Times New Roman"/>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Результат выполнения административной процедуры: подготовка разрешения на ввод объекта в эксплуатацию или</w:t>
      </w:r>
      <w:r>
        <w:rPr>
          <w:rFonts w:ascii="Times New Roman" w:hAnsi="Times New Roman"/>
          <w:sz w:val="28"/>
          <w:szCs w:val="28"/>
        </w:rPr>
        <w:t xml:space="preserve"> проекта</w:t>
      </w:r>
      <w:r w:rsidRPr="003A528B">
        <w:rPr>
          <w:rFonts w:ascii="Times New Roman" w:hAnsi="Times New Roman"/>
          <w:sz w:val="28"/>
          <w:szCs w:val="28"/>
        </w:rPr>
        <w:t xml:space="preserve"> решения об отказе в выдаче разрешения на ввод объекта в эксплуатацию.</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3.2.3.2. </w:t>
      </w:r>
      <w:proofErr w:type="gramStart"/>
      <w:r w:rsidRPr="003A528B">
        <w:rPr>
          <w:rFonts w:ascii="Times New Roman" w:hAnsi="Times New Roman"/>
          <w:sz w:val="28"/>
          <w:szCs w:val="28"/>
        </w:rPr>
        <w:t>При принятии решения о внесении изменений в разрешение на ввод объекта в эксплуатацию</w:t>
      </w:r>
      <w:proofErr w:type="gramEnd"/>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проверка наличия и правильности </w:t>
      </w:r>
      <w:proofErr w:type="gramStart"/>
      <w:r w:rsidRPr="003A528B">
        <w:rPr>
          <w:rFonts w:ascii="Times New Roman" w:hAnsi="Times New Roman"/>
          <w:sz w:val="28"/>
          <w:szCs w:val="28"/>
        </w:rPr>
        <w:t>оформления</w:t>
      </w:r>
      <w:proofErr w:type="gramEnd"/>
      <w:r w:rsidRPr="003A528B">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б) рассмотрение направленных заявителем документов – в течение 3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C97900" w:rsidRPr="003A528B" w:rsidRDefault="00C97900" w:rsidP="00C97900">
      <w:pPr>
        <w:spacing w:after="0" w:line="240" w:lineRule="auto"/>
        <w:ind w:firstLine="709"/>
        <w:jc w:val="both"/>
        <w:rPr>
          <w:rFonts w:ascii="Times New Roman" w:hAnsi="Times New Roman"/>
          <w:sz w:val="28"/>
          <w:szCs w:val="28"/>
          <w:u w:val="single"/>
        </w:rPr>
      </w:pPr>
      <w:r w:rsidRPr="003A528B">
        <w:rPr>
          <w:rFonts w:ascii="Times New Roman" w:hAnsi="Times New Roman"/>
          <w:sz w:val="28"/>
          <w:szCs w:val="28"/>
          <w:u w:val="single"/>
        </w:rPr>
        <w:t xml:space="preserve">3.3. Принятие решения о предоставлении муниципальной услуги либо об отказе в предоставлении муниципальной услуги </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lastRenderedPageBreak/>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Продолжительность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максимальный срок выполнения административного действия: 1 рабочий день с даты окончания предыдущей административной процедуры.</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3.3.3. Лицо, ответственное за выполнение административной процедуры: </w:t>
      </w:r>
      <w:proofErr w:type="gramStart"/>
      <w:r w:rsidRPr="003A528B">
        <w:rPr>
          <w:rFonts w:ascii="Times New Roman" w:hAnsi="Times New Roman"/>
          <w:sz w:val="28"/>
          <w:szCs w:val="28"/>
        </w:rPr>
        <w:t xml:space="preserve">Глава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или иное должностное лицо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уполномоченное распоряжением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w:t>
      </w:r>
      <w:proofErr w:type="gramEnd"/>
      <w:r w:rsidRPr="003A528B">
        <w:rPr>
          <w:rFonts w:ascii="Times New Roman" w:hAnsi="Times New Roman"/>
          <w:sz w:val="28"/>
          <w:szCs w:val="28"/>
        </w:rPr>
        <w:t xml:space="preserve"> в разрешения на ввод объектов в эксплуатацию, решений об отказе во внесении изменений в разрешения на ввод объектов в эксплуатацию (далее - Уполномоченное лицо).</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3.3.4. Критерии принятия решения.</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а) наличие всех документов</w:t>
      </w:r>
      <w:r>
        <w:rPr>
          <w:rFonts w:ascii="Times New Roman" w:hAnsi="Times New Roman"/>
          <w:sz w:val="28"/>
          <w:szCs w:val="28"/>
        </w:rPr>
        <w:t xml:space="preserve"> и сведений</w:t>
      </w:r>
      <w:r w:rsidRPr="003A528B">
        <w:rPr>
          <w:rFonts w:ascii="Times New Roman" w:hAnsi="Times New Roman"/>
          <w:sz w:val="28"/>
          <w:szCs w:val="28"/>
        </w:rPr>
        <w:t xml:space="preserve">, предусмотренных </w:t>
      </w:r>
      <w:hyperlink w:anchor="P123">
        <w:r w:rsidRPr="003A528B">
          <w:rPr>
            <w:rFonts w:ascii="Times New Roman" w:hAnsi="Times New Roman"/>
            <w:sz w:val="28"/>
            <w:szCs w:val="28"/>
          </w:rPr>
          <w:t>пунктами 2.6</w:t>
        </w:r>
      </w:hyperlink>
      <w:r w:rsidRPr="003A528B">
        <w:rPr>
          <w:rFonts w:ascii="Times New Roman" w:hAnsi="Times New Roman"/>
          <w:sz w:val="28"/>
          <w:szCs w:val="28"/>
        </w:rPr>
        <w:t>.1</w:t>
      </w:r>
      <w:r>
        <w:rPr>
          <w:rFonts w:ascii="Times New Roman" w:hAnsi="Times New Roman"/>
          <w:sz w:val="28"/>
          <w:szCs w:val="28"/>
        </w:rPr>
        <w:t xml:space="preserve">, 2.6.1.1, </w:t>
      </w:r>
      <w:r w:rsidRPr="00A53D9F">
        <w:rPr>
          <w:rFonts w:ascii="Times New Roman" w:hAnsi="Times New Roman"/>
          <w:sz w:val="28"/>
          <w:szCs w:val="28"/>
        </w:rPr>
        <w:t xml:space="preserve">2.6.2, </w:t>
      </w:r>
      <w:hyperlink w:anchor="P138">
        <w:r w:rsidRPr="00A53D9F">
          <w:rPr>
            <w:rFonts w:ascii="Times New Roman" w:hAnsi="Times New Roman"/>
            <w:sz w:val="28"/>
            <w:szCs w:val="28"/>
          </w:rPr>
          <w:t>2.6.3</w:t>
        </w:r>
      </w:hyperlink>
      <w:r w:rsidRPr="00A53D9F">
        <w:rPr>
          <w:rFonts w:ascii="Times New Roman" w:hAnsi="Times New Roman"/>
          <w:sz w:val="28"/>
          <w:szCs w:val="28"/>
        </w:rPr>
        <w:t xml:space="preserve"> и 2.7 настоящего</w:t>
      </w:r>
      <w:r w:rsidRPr="003A528B">
        <w:rPr>
          <w:rFonts w:ascii="Times New Roman" w:hAnsi="Times New Roman"/>
          <w:sz w:val="28"/>
          <w:szCs w:val="28"/>
        </w:rPr>
        <w:t xml:space="preserve"> Административного регламента;</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C97900" w:rsidRPr="003A528B" w:rsidRDefault="00C97900" w:rsidP="00C97900">
      <w:pPr>
        <w:spacing w:after="0" w:line="240" w:lineRule="auto"/>
        <w:ind w:firstLine="708"/>
        <w:jc w:val="both"/>
        <w:rPr>
          <w:rFonts w:ascii="Times New Roman" w:hAnsi="Times New Roman"/>
          <w:sz w:val="28"/>
          <w:szCs w:val="28"/>
        </w:rPr>
      </w:pPr>
      <w:proofErr w:type="spellStart"/>
      <w:r w:rsidRPr="003A528B">
        <w:rPr>
          <w:rFonts w:ascii="Times New Roman" w:hAnsi="Times New Roman"/>
          <w:sz w:val="28"/>
          <w:szCs w:val="28"/>
        </w:rPr>
        <w:lastRenderedPageBreak/>
        <w:t>д</w:t>
      </w:r>
      <w:proofErr w:type="spellEnd"/>
      <w:r w:rsidRPr="003A528B">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а) отсутствие одного или нескольких документов, предусмотренных </w:t>
      </w:r>
      <w:hyperlink w:anchor="P123">
        <w:r w:rsidRPr="003A528B">
          <w:rPr>
            <w:rFonts w:ascii="Times New Roman" w:hAnsi="Times New Roman"/>
            <w:sz w:val="28"/>
            <w:szCs w:val="28"/>
          </w:rPr>
          <w:t>пунктами 2.6</w:t>
        </w:r>
      </w:hyperlink>
      <w:r w:rsidRPr="003A528B">
        <w:rPr>
          <w:rFonts w:ascii="Times New Roman" w:hAnsi="Times New Roman"/>
          <w:sz w:val="28"/>
          <w:szCs w:val="28"/>
        </w:rPr>
        <w:t>.1</w:t>
      </w:r>
      <w:r>
        <w:rPr>
          <w:rFonts w:ascii="Times New Roman" w:hAnsi="Times New Roman"/>
          <w:sz w:val="28"/>
          <w:szCs w:val="28"/>
        </w:rPr>
        <w:t>, 2.6.1.1</w:t>
      </w:r>
      <w:r w:rsidRPr="00A53D9F">
        <w:rPr>
          <w:rFonts w:ascii="Times New Roman" w:hAnsi="Times New Roman"/>
          <w:sz w:val="28"/>
          <w:szCs w:val="28"/>
        </w:rPr>
        <w:t>, 2.6.2 и 2.7</w:t>
      </w:r>
      <w:r>
        <w:rPr>
          <w:rFonts w:ascii="Times New Roman" w:hAnsi="Times New Roman"/>
          <w:sz w:val="28"/>
          <w:szCs w:val="28"/>
        </w:rPr>
        <w:t xml:space="preserve"> </w:t>
      </w:r>
      <w:r w:rsidRPr="003A528B">
        <w:rPr>
          <w:rFonts w:ascii="Times New Roman" w:hAnsi="Times New Roman"/>
          <w:sz w:val="28"/>
          <w:szCs w:val="28"/>
        </w:rPr>
        <w:t>настоящего Административного регламента;</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19">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roofErr w:type="gramEnd"/>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0">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
    <w:p w:rsidR="00C97900" w:rsidRPr="003A528B" w:rsidRDefault="00C97900" w:rsidP="00C97900">
      <w:pPr>
        <w:spacing w:after="0" w:line="240" w:lineRule="auto"/>
        <w:ind w:firstLine="708"/>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97900" w:rsidRPr="00A53D9F"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Неполучение (несвоевременное получение) документов, предусмотренных </w:t>
      </w:r>
      <w:r>
        <w:rPr>
          <w:rFonts w:ascii="Times New Roman" w:hAnsi="Times New Roman"/>
          <w:sz w:val="28"/>
          <w:szCs w:val="28"/>
        </w:rPr>
        <w:t xml:space="preserve">пунктом </w:t>
      </w:r>
      <w:r w:rsidRPr="00A53D9F">
        <w:rPr>
          <w:rFonts w:ascii="Times New Roman" w:hAnsi="Times New Roman"/>
          <w:sz w:val="28"/>
          <w:szCs w:val="28"/>
        </w:rPr>
        <w:t>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C97900" w:rsidRPr="00A53D9F" w:rsidRDefault="00C97900" w:rsidP="00C97900">
      <w:pPr>
        <w:spacing w:after="0" w:line="240" w:lineRule="auto"/>
        <w:ind w:firstLine="708"/>
        <w:jc w:val="both"/>
        <w:rPr>
          <w:rFonts w:ascii="Times New Roman" w:hAnsi="Times New Roman"/>
          <w:sz w:val="28"/>
          <w:szCs w:val="28"/>
        </w:rPr>
      </w:pPr>
      <w:r w:rsidRPr="00A53D9F">
        <w:rPr>
          <w:rFonts w:ascii="Times New Roman" w:hAnsi="Times New Roman"/>
          <w:sz w:val="28"/>
          <w:szCs w:val="28"/>
        </w:rPr>
        <w:lastRenderedPageBreak/>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C97900" w:rsidRPr="003A528B" w:rsidRDefault="00C97900" w:rsidP="00C97900">
      <w:pPr>
        <w:spacing w:after="0" w:line="240" w:lineRule="auto"/>
        <w:ind w:firstLine="708"/>
        <w:jc w:val="both"/>
        <w:rPr>
          <w:rFonts w:ascii="Times New Roman" w:hAnsi="Times New Roman"/>
          <w:sz w:val="28"/>
          <w:szCs w:val="28"/>
        </w:rPr>
      </w:pPr>
      <w:r w:rsidRPr="00A53D9F">
        <w:rPr>
          <w:rFonts w:ascii="Times New Roman" w:hAnsi="Times New Roman"/>
          <w:sz w:val="28"/>
          <w:szCs w:val="28"/>
        </w:rPr>
        <w:t xml:space="preserve">а) наличие всех документов, предусмотренных </w:t>
      </w:r>
      <w:hyperlink w:anchor="P123">
        <w:r w:rsidRPr="00A53D9F">
          <w:rPr>
            <w:rFonts w:ascii="Times New Roman" w:hAnsi="Times New Roman"/>
            <w:sz w:val="28"/>
            <w:szCs w:val="28"/>
          </w:rPr>
          <w:t>пунктом 2.6</w:t>
        </w:r>
      </w:hyperlink>
      <w:r w:rsidRPr="00A53D9F">
        <w:rPr>
          <w:rFonts w:ascii="Times New Roman" w:hAnsi="Times New Roman"/>
          <w:sz w:val="28"/>
          <w:szCs w:val="28"/>
        </w:rPr>
        <w:t>.3 настоящего Административного регламента;</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C97900" w:rsidRPr="003A528B" w:rsidRDefault="00C97900" w:rsidP="00C97900">
      <w:pPr>
        <w:spacing w:after="0" w:line="240" w:lineRule="auto"/>
        <w:ind w:firstLine="708"/>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 xml:space="preserve">3.3.4.4. Критерием принятия решения о подготовке и подписании решения </w:t>
      </w:r>
      <w:proofErr w:type="gramStart"/>
      <w:r w:rsidRPr="003A528B">
        <w:rPr>
          <w:rFonts w:ascii="Times New Roman" w:hAnsi="Times New Roman"/>
          <w:sz w:val="28"/>
          <w:szCs w:val="28"/>
        </w:rPr>
        <w:t>об отказе во внесении изменений в разрешение на ввод объекта в эксплуатацию</w:t>
      </w:r>
      <w:proofErr w:type="gramEnd"/>
      <w:r w:rsidRPr="003A528B">
        <w:rPr>
          <w:rFonts w:ascii="Times New Roman" w:hAnsi="Times New Roman"/>
          <w:sz w:val="28"/>
          <w:szCs w:val="28"/>
        </w:rPr>
        <w:t xml:space="preserve"> является наличие одного из следующих обстоятельств:</w:t>
      </w:r>
    </w:p>
    <w:p w:rsidR="00C97900" w:rsidRPr="003A528B" w:rsidRDefault="00C97900" w:rsidP="00C97900">
      <w:pPr>
        <w:spacing w:after="0" w:line="240" w:lineRule="auto"/>
        <w:ind w:firstLine="708"/>
        <w:jc w:val="both"/>
        <w:rPr>
          <w:rFonts w:ascii="Times New Roman" w:hAnsi="Times New Roman"/>
          <w:sz w:val="28"/>
          <w:szCs w:val="28"/>
        </w:rPr>
      </w:pPr>
      <w:r w:rsidRPr="00A53D9F">
        <w:rPr>
          <w:rFonts w:ascii="Times New Roman" w:hAnsi="Times New Roman"/>
          <w:sz w:val="28"/>
          <w:szCs w:val="28"/>
        </w:rPr>
        <w:t xml:space="preserve">а) отсутствие одного или нескольких документов, предусмотренных </w:t>
      </w:r>
      <w:hyperlink w:anchor="P123">
        <w:r w:rsidRPr="00A53D9F">
          <w:rPr>
            <w:rFonts w:ascii="Times New Roman" w:hAnsi="Times New Roman"/>
            <w:sz w:val="28"/>
            <w:szCs w:val="28"/>
          </w:rPr>
          <w:t>пунктом 2.6</w:t>
        </w:r>
      </w:hyperlink>
      <w:r w:rsidRPr="00A53D9F">
        <w:rPr>
          <w:rFonts w:ascii="Times New Roman" w:hAnsi="Times New Roman"/>
          <w:sz w:val="28"/>
          <w:szCs w:val="28"/>
        </w:rPr>
        <w:t>.3 настоящего</w:t>
      </w:r>
      <w:r w:rsidRPr="003A528B">
        <w:rPr>
          <w:rFonts w:ascii="Times New Roman" w:hAnsi="Times New Roman"/>
          <w:sz w:val="28"/>
          <w:szCs w:val="28"/>
        </w:rPr>
        <w:t xml:space="preserve"> Административного регламента;</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2">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roofErr w:type="gramEnd"/>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lastRenderedPageBreak/>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3">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
    <w:p w:rsidR="00C97900" w:rsidRPr="003A528B" w:rsidRDefault="00C97900" w:rsidP="00C97900">
      <w:pPr>
        <w:spacing w:after="0" w:line="240" w:lineRule="auto"/>
        <w:ind w:firstLine="708"/>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3.3.4. Результат выполнения административной процедуры:</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а) подписание разрешения на ввод объекта в эксплуатацию;</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б) подписание решения об отказе в выдаче разрешения на ввод объекта в эксплуатацию;</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в) подписание решения о внесении изменений в разрешение на ввод объекта в эксплуатацию;</w:t>
      </w:r>
    </w:p>
    <w:p w:rsidR="00C97900" w:rsidRPr="003A528B" w:rsidRDefault="00C97900" w:rsidP="00C97900">
      <w:pPr>
        <w:spacing w:after="0" w:line="240" w:lineRule="auto"/>
        <w:ind w:firstLine="708"/>
        <w:jc w:val="both"/>
        <w:rPr>
          <w:rFonts w:ascii="Times New Roman" w:hAnsi="Times New Roman"/>
          <w:sz w:val="28"/>
          <w:szCs w:val="28"/>
        </w:rPr>
      </w:pPr>
      <w:r w:rsidRPr="003A528B">
        <w:rPr>
          <w:rFonts w:ascii="Times New Roman" w:hAnsi="Times New Roman"/>
          <w:sz w:val="28"/>
          <w:szCs w:val="28"/>
        </w:rPr>
        <w:t>г) подписание решения об отказе во внесении изменений в разрешение на ввод объекта в эксплуатацию.</w:t>
      </w:r>
    </w:p>
    <w:p w:rsidR="00C97900" w:rsidRPr="00946AD9"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w:t>
      </w:r>
      <w:r w:rsidRPr="00A53D9F">
        <w:rPr>
          <w:rFonts w:ascii="Times New Roman" w:hAnsi="Times New Roman"/>
          <w:sz w:val="28"/>
          <w:szCs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A53D9F">
        <w:rPr>
          <w:rFonts w:ascii="Times New Roman" w:hAnsi="Times New Roman"/>
          <w:sz w:val="28"/>
          <w:szCs w:val="28"/>
        </w:rPr>
        <w:t xml:space="preserve">,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Pr="00A53D9F">
        <w:rPr>
          <w:rFonts w:ascii="Times New Roman" w:hAnsi="Times New Roman"/>
          <w:sz w:val="28"/>
          <w:szCs w:val="28"/>
        </w:rPr>
        <w:t>.</w:t>
      </w:r>
    </w:p>
    <w:p w:rsidR="00C97900" w:rsidRPr="003A528B" w:rsidRDefault="00C97900" w:rsidP="00C97900">
      <w:pPr>
        <w:spacing w:after="0" w:line="240" w:lineRule="auto"/>
        <w:ind w:firstLine="708"/>
        <w:jc w:val="both"/>
        <w:rPr>
          <w:rFonts w:ascii="Times New Roman" w:hAnsi="Times New Roman"/>
          <w:sz w:val="28"/>
          <w:szCs w:val="28"/>
        </w:rPr>
      </w:pPr>
      <w:proofErr w:type="gramStart"/>
      <w:r w:rsidRPr="003A528B">
        <w:rPr>
          <w:rFonts w:ascii="Times New Roman" w:hAnsi="Times New Roman"/>
          <w:sz w:val="28"/>
          <w:szCs w:val="28"/>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Главой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00AF4750" w:rsidRPr="003A528B">
        <w:rPr>
          <w:rFonts w:ascii="Times New Roman" w:hAnsi="Times New Roman"/>
          <w:sz w:val="28"/>
          <w:szCs w:val="28"/>
        </w:rPr>
        <w:t xml:space="preserve"> </w:t>
      </w:r>
      <w:r w:rsidRPr="003A528B">
        <w:rPr>
          <w:rFonts w:ascii="Times New Roman" w:hAnsi="Times New Roman"/>
          <w:sz w:val="28"/>
          <w:szCs w:val="28"/>
        </w:rPr>
        <w:t xml:space="preserve">(Уполномоченным лицом) в </w:t>
      </w:r>
      <w:hyperlink w:anchor="P1490">
        <w:r w:rsidRPr="003A528B">
          <w:rPr>
            <w:rFonts w:ascii="Times New Roman" w:hAnsi="Times New Roman"/>
            <w:sz w:val="28"/>
            <w:szCs w:val="28"/>
          </w:rPr>
          <w:t>журнал</w:t>
        </w:r>
      </w:hyperlink>
      <w:r w:rsidRPr="003A528B">
        <w:rPr>
          <w:rFonts w:ascii="Times New Roman" w:hAnsi="Times New Roman"/>
          <w:sz w:val="28"/>
          <w:szCs w:val="28"/>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w:t>
      </w:r>
      <w:proofErr w:type="gramEnd"/>
      <w:r w:rsidRPr="003A528B">
        <w:rPr>
          <w:rFonts w:ascii="Times New Roman" w:hAnsi="Times New Roman"/>
          <w:sz w:val="28"/>
          <w:szCs w:val="28"/>
        </w:rPr>
        <w:t xml:space="preserve"> в электронную базу выданных разрешений на ввод объектов в эксплуатацию. Номер выданному разрешению на </w:t>
      </w:r>
      <w:r w:rsidRPr="003A528B">
        <w:rPr>
          <w:rFonts w:ascii="Times New Roman" w:hAnsi="Times New Roman"/>
          <w:sz w:val="28"/>
          <w:szCs w:val="28"/>
        </w:rPr>
        <w:lastRenderedPageBreak/>
        <w:t>ввод объекта в эксплуатацию присваивается одновременно с его регистрацией в журнале регистрации разрешений на ввод объектов в эксплуатацию.</w:t>
      </w:r>
    </w:p>
    <w:p w:rsidR="00C97900" w:rsidRPr="003A528B" w:rsidRDefault="00C97900" w:rsidP="00C97900">
      <w:pPr>
        <w:spacing w:after="0" w:line="240" w:lineRule="auto"/>
        <w:ind w:firstLine="709"/>
        <w:jc w:val="both"/>
        <w:rPr>
          <w:rFonts w:ascii="Times New Roman" w:hAnsi="Times New Roman"/>
          <w:sz w:val="28"/>
          <w:szCs w:val="28"/>
          <w:u w:val="single"/>
        </w:rPr>
      </w:pPr>
      <w:r w:rsidRPr="003A528B">
        <w:rPr>
          <w:rFonts w:ascii="Times New Roman" w:hAnsi="Times New Roman"/>
          <w:sz w:val="28"/>
          <w:szCs w:val="28"/>
          <w:u w:val="single"/>
        </w:rPr>
        <w:t>3.4. Выдача результата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3.4.2. Лицо, ответственное за выполнение административной процедуры: специалист, ответственный за делопроизводство.</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7900" w:rsidRPr="003A528B" w:rsidRDefault="00C97900" w:rsidP="00C97900">
      <w:pPr>
        <w:spacing w:after="0" w:line="240" w:lineRule="auto"/>
        <w:ind w:firstLine="709"/>
        <w:jc w:val="both"/>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b/>
          <w:sz w:val="28"/>
          <w:szCs w:val="28"/>
        </w:rPr>
      </w:pPr>
      <w:r w:rsidRPr="003A528B">
        <w:rPr>
          <w:rFonts w:ascii="Times New Roman" w:hAnsi="Times New Roman"/>
          <w:b/>
          <w:sz w:val="28"/>
          <w:szCs w:val="28"/>
        </w:rPr>
        <w:t>3.5. Особенности выполнения административных процедур в электронной форме</w:t>
      </w:r>
    </w:p>
    <w:p w:rsidR="00C97900" w:rsidRPr="003A528B" w:rsidRDefault="00C97900" w:rsidP="00C97900">
      <w:pPr>
        <w:pStyle w:val="ConsPlusNormal"/>
        <w:ind w:firstLine="540"/>
        <w:jc w:val="both"/>
      </w:pP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3.5.1. Предоставление муниципальной услуги на ЕПГУ и ПГУ ЛО осуществляется в соответствии с Федеральным </w:t>
      </w:r>
      <w:hyperlink r:id="rId25">
        <w:r w:rsidRPr="003A528B">
          <w:rPr>
            <w:rFonts w:ascii="Times New Roman" w:hAnsi="Times New Roman"/>
            <w:sz w:val="28"/>
            <w:szCs w:val="28"/>
          </w:rPr>
          <w:t>законом</w:t>
        </w:r>
      </w:hyperlink>
      <w:r w:rsidRPr="003A528B">
        <w:rPr>
          <w:rFonts w:ascii="Times New Roman" w:hAnsi="Times New Roman"/>
          <w:sz w:val="28"/>
          <w:szCs w:val="28"/>
        </w:rPr>
        <w:t xml:space="preserve"> № 210-ФЗ, Федеральным </w:t>
      </w:r>
      <w:hyperlink r:id="rId26">
        <w:r w:rsidRPr="003A528B">
          <w:rPr>
            <w:rFonts w:ascii="Times New Roman" w:hAnsi="Times New Roman"/>
            <w:sz w:val="28"/>
            <w:szCs w:val="28"/>
          </w:rPr>
          <w:t>законом</w:t>
        </w:r>
      </w:hyperlink>
      <w:r w:rsidRPr="003A528B">
        <w:rPr>
          <w:rFonts w:ascii="Times New Roman" w:hAnsi="Times New Roman"/>
          <w:sz w:val="28"/>
          <w:szCs w:val="28"/>
        </w:rPr>
        <w:t xml:space="preserve"> от 27.07.2006 № 149-ФЗ "Об информации, информационных технологиях и о защите информации", </w:t>
      </w:r>
      <w:hyperlink r:id="rId27">
        <w:r w:rsidRPr="003A528B">
          <w:rPr>
            <w:rFonts w:ascii="Times New Roman" w:hAnsi="Times New Roman"/>
            <w:sz w:val="28"/>
            <w:szCs w:val="28"/>
          </w:rPr>
          <w:t>постановлением</w:t>
        </w:r>
      </w:hyperlink>
      <w:r w:rsidRPr="003A528B">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A528B">
        <w:rPr>
          <w:rFonts w:ascii="Times New Roman" w:hAnsi="Times New Roman"/>
          <w:sz w:val="28"/>
          <w:szCs w:val="28"/>
        </w:rPr>
        <w:t>ии и ау</w:t>
      </w:r>
      <w:proofErr w:type="gramEnd"/>
      <w:r w:rsidRPr="003A528B">
        <w:rPr>
          <w:rFonts w:ascii="Times New Roman" w:hAnsi="Times New Roman"/>
          <w:sz w:val="28"/>
          <w:szCs w:val="28"/>
        </w:rPr>
        <w:t>тентификации (далее - ЕСИА).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3.5.3. Муниципальная услуга может быть получена через ПГУ ЛО либо через ЕПГУ без личной явки на прием в Администрацию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3.5.4. Для подачи заявления через ЕПГУ или через ПГУ ЛО заявитель должен выполнить следующие действия: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пройти идентификацию и аутентификацию в ЕСИА;</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приложить к заявлению электронные документы и направить пакет электронных документов в Администрацию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00AF4750" w:rsidRPr="003A528B">
        <w:rPr>
          <w:rFonts w:ascii="Times New Roman" w:hAnsi="Times New Roman"/>
          <w:sz w:val="28"/>
          <w:szCs w:val="28"/>
        </w:rPr>
        <w:t xml:space="preserve"> </w:t>
      </w:r>
      <w:r w:rsidRPr="003A528B">
        <w:rPr>
          <w:rFonts w:ascii="Times New Roman" w:hAnsi="Times New Roman"/>
          <w:sz w:val="28"/>
          <w:szCs w:val="28"/>
        </w:rPr>
        <w:t>посредством функционала ЕПГУ или ПГУ ЛО.</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A528B">
        <w:rPr>
          <w:rFonts w:ascii="Times New Roman" w:hAnsi="Times New Roman"/>
          <w:sz w:val="28"/>
          <w:szCs w:val="28"/>
        </w:rPr>
        <w:t>Межвед</w:t>
      </w:r>
      <w:proofErr w:type="spellEnd"/>
      <w:r w:rsidRPr="003A528B">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ЕПГУ.</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3.5.6. При предоставлении муниципальной услуги через ПГУ ЛО либо через ЕПГУ должностное лицо Администрации МО </w:t>
      </w:r>
      <w:r w:rsidR="00AF4750"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выполняет следующие действия: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528B">
        <w:rPr>
          <w:rFonts w:ascii="Times New Roman" w:hAnsi="Times New Roman"/>
          <w:sz w:val="28"/>
          <w:szCs w:val="28"/>
        </w:rPr>
        <w:t>Межвед</w:t>
      </w:r>
      <w:proofErr w:type="spellEnd"/>
      <w:r w:rsidRPr="003A528B">
        <w:rPr>
          <w:rFonts w:ascii="Times New Roman" w:hAnsi="Times New Roman"/>
          <w:sz w:val="28"/>
          <w:szCs w:val="28"/>
        </w:rPr>
        <w:t xml:space="preserve"> ЛО" формы о принятом решении и переводит дело в архив АИС "</w:t>
      </w:r>
      <w:proofErr w:type="spellStart"/>
      <w:r w:rsidRPr="003A528B">
        <w:rPr>
          <w:rFonts w:ascii="Times New Roman" w:hAnsi="Times New Roman"/>
          <w:sz w:val="28"/>
          <w:szCs w:val="28"/>
        </w:rPr>
        <w:t>Межвед</w:t>
      </w:r>
      <w:proofErr w:type="spellEnd"/>
      <w:r w:rsidRPr="003A528B">
        <w:rPr>
          <w:rFonts w:ascii="Times New Roman" w:hAnsi="Times New Roman"/>
          <w:sz w:val="28"/>
          <w:szCs w:val="28"/>
        </w:rPr>
        <w:t xml:space="preserve"> ЛО";</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уведомляет заявителя о принятом решении с помощью указанных в заявлении сре</w:t>
      </w:r>
      <w:proofErr w:type="gramStart"/>
      <w:r w:rsidRPr="003A528B">
        <w:rPr>
          <w:rFonts w:ascii="Times New Roman" w:hAnsi="Times New Roman"/>
          <w:sz w:val="28"/>
          <w:szCs w:val="28"/>
        </w:rPr>
        <w:t>дств св</w:t>
      </w:r>
      <w:proofErr w:type="gramEnd"/>
      <w:r w:rsidRPr="003A528B">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3.5.7. В случае поступления всех документов, указанных в </w:t>
      </w:r>
      <w:hyperlink w:anchor="P183">
        <w:r w:rsidRPr="00A53D9F">
          <w:rPr>
            <w:rFonts w:ascii="Times New Roman" w:hAnsi="Times New Roman"/>
            <w:sz w:val="28"/>
            <w:szCs w:val="28"/>
          </w:rPr>
          <w:t>пунктах 2.6</w:t>
        </w:r>
      </w:hyperlink>
      <w:r w:rsidRPr="00A53D9F">
        <w:rPr>
          <w:rFonts w:ascii="Times New Roman" w:hAnsi="Times New Roman"/>
          <w:sz w:val="28"/>
          <w:szCs w:val="28"/>
        </w:rPr>
        <w:t>.1, 2.6.1.1, 2.6.2, 2.6.3 настоящего Административного регламента, в форме электронных документов (электронных образов докум</w:t>
      </w:r>
      <w:r w:rsidRPr="003A528B">
        <w:rPr>
          <w:rFonts w:ascii="Times New Roman" w:hAnsi="Times New Roman"/>
          <w:sz w:val="28"/>
          <w:szCs w:val="28"/>
        </w:rPr>
        <w:t>ентов), днем обращения за предоставлением муниципальной услуги считается дата регистрации приема документов на ПГУ ЛО или ЕПГУ.</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3.5.8. </w:t>
      </w:r>
      <w:proofErr w:type="gramStart"/>
      <w:r w:rsidRPr="003A528B">
        <w:rPr>
          <w:rFonts w:ascii="Times New Roman" w:hAnsi="Times New Roman"/>
          <w:sz w:val="28"/>
          <w:szCs w:val="28"/>
        </w:rPr>
        <w:t xml:space="preserve">Администрация МО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00AF4750" w:rsidRPr="003A528B">
        <w:rPr>
          <w:rFonts w:ascii="Times New Roman" w:hAnsi="Times New Roman"/>
          <w:sz w:val="28"/>
          <w:szCs w:val="28"/>
        </w:rPr>
        <w:t xml:space="preserve"> </w:t>
      </w:r>
      <w:r w:rsidRPr="003A528B">
        <w:rPr>
          <w:rFonts w:ascii="Times New Roman" w:hAnsi="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C97900" w:rsidRPr="003A528B" w:rsidRDefault="00C97900" w:rsidP="00C97900">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r w:rsidR="00AF4750" w:rsidRPr="00664DE9">
        <w:rPr>
          <w:rFonts w:ascii="Times New Roman" w:hAnsi="Times New Roman" w:cs="Times New Roman"/>
          <w:sz w:val="28"/>
          <w:szCs w:val="28"/>
        </w:rPr>
        <w:t>Мгинское городское поселение Кировского муниципального</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w:t>
      </w:r>
    </w:p>
    <w:p w:rsidR="00C97900" w:rsidRPr="003A528B" w:rsidRDefault="00C97900" w:rsidP="00C97900">
      <w:pPr>
        <w:spacing w:after="0" w:line="240" w:lineRule="auto"/>
        <w:ind w:firstLine="709"/>
        <w:jc w:val="both"/>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b/>
          <w:sz w:val="28"/>
          <w:szCs w:val="28"/>
        </w:rPr>
      </w:pPr>
      <w:r w:rsidRPr="003A528B">
        <w:rPr>
          <w:rFonts w:ascii="Times New Roman" w:hAnsi="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3.6.1. </w:t>
      </w:r>
      <w:proofErr w:type="gramStart"/>
      <w:r w:rsidRPr="003A528B">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00AF4750" w:rsidRPr="003A528B">
        <w:rPr>
          <w:rFonts w:ascii="Times New Roman" w:hAnsi="Times New Roman"/>
          <w:sz w:val="28"/>
          <w:szCs w:val="28"/>
        </w:rPr>
        <w:t xml:space="preserve"> </w:t>
      </w:r>
      <w:r w:rsidRPr="003A528B">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w:t>
      </w:r>
      <w:proofErr w:type="gramEnd"/>
      <w:r w:rsidRPr="003A528B">
        <w:rPr>
          <w:rFonts w:ascii="Times New Roman" w:hAnsi="Times New Roman"/>
          <w:sz w:val="28"/>
          <w:szCs w:val="28"/>
        </w:rPr>
        <w:t xml:space="preserve">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3.6.2. В течение 5 рабочих дней со дня регистрации заявления об исправлении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в выданных в результате предоставления муниципальной услуги документах ответственный специалист Администрации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00AF4750" w:rsidRPr="003A528B">
        <w:rPr>
          <w:rFonts w:ascii="Times New Roman" w:hAnsi="Times New Roman"/>
          <w:sz w:val="28"/>
          <w:szCs w:val="28"/>
        </w:rPr>
        <w:t xml:space="preserve"> </w:t>
      </w:r>
      <w:r w:rsidRPr="003A528B">
        <w:rPr>
          <w:rFonts w:ascii="Times New Roman" w:hAnsi="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b/>
          <w:sz w:val="28"/>
          <w:szCs w:val="28"/>
        </w:rPr>
      </w:pPr>
      <w:r w:rsidRPr="003A528B">
        <w:rPr>
          <w:rFonts w:ascii="Times New Roman" w:hAnsi="Times New Roman"/>
          <w:b/>
          <w:sz w:val="28"/>
          <w:szCs w:val="28"/>
        </w:rPr>
        <w:t xml:space="preserve">4. Формы </w:t>
      </w:r>
      <w:proofErr w:type="gramStart"/>
      <w:r w:rsidRPr="003A528B">
        <w:rPr>
          <w:rFonts w:ascii="Times New Roman" w:hAnsi="Times New Roman"/>
          <w:b/>
          <w:sz w:val="28"/>
          <w:szCs w:val="28"/>
        </w:rPr>
        <w:t>контроля за</w:t>
      </w:r>
      <w:proofErr w:type="gramEnd"/>
      <w:r w:rsidRPr="003A528B">
        <w:rPr>
          <w:rFonts w:ascii="Times New Roman" w:hAnsi="Times New Roman"/>
          <w:b/>
          <w:sz w:val="28"/>
          <w:szCs w:val="28"/>
        </w:rPr>
        <w:t xml:space="preserve"> исполнением административного регламента</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4.1. Порядок осуществления текущего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Текущий контроль осуществляется ответственными специалистами </w:t>
      </w:r>
      <w:r w:rsidR="00AF4750">
        <w:rPr>
          <w:rFonts w:ascii="Times New Roman" w:hAnsi="Times New Roman"/>
          <w:sz w:val="28"/>
          <w:szCs w:val="28"/>
        </w:rPr>
        <w:t>Администрации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(заместителем главы Администрации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начальником отдела</w:t>
      </w:r>
      <w:proofErr w:type="gramEnd"/>
      <w:r w:rsidRPr="003A528B">
        <w:rPr>
          <w:rFonts w:ascii="Times New Roman" w:hAnsi="Times New Roman"/>
          <w:sz w:val="28"/>
          <w:szCs w:val="28"/>
        </w:rPr>
        <w:t>) проверок исполнения положений настоящего административного регламента, иных нормативных правовых актов.</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целях осуществления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r w:rsidR="00AF4750" w:rsidRPr="00AF4750">
        <w:rPr>
          <w:rFonts w:ascii="Times New Roman" w:hAnsi="Times New Roman" w:cs="Times New Roman"/>
          <w:sz w:val="28"/>
          <w:szCs w:val="28"/>
        </w:rPr>
        <w:t xml:space="preserve"> </w:t>
      </w:r>
      <w:r w:rsidR="00AF4750"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AF4750"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О проведении проверки издается правовой акт Администрации МО</w:t>
      </w:r>
      <w:r w:rsidR="00006ADE" w:rsidRP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результатам рассмотрения обращений дается письменный ответ.</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Глава Администрации МО</w:t>
      </w:r>
      <w:r w:rsidR="00006ADE" w:rsidRP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Работники Администрации МО </w:t>
      </w:r>
      <w:r w:rsidR="00006ADE" w:rsidRPr="00664DE9">
        <w:rPr>
          <w:rFonts w:ascii="Times New Roman" w:hAnsi="Times New Roman" w:cs="Times New Roman"/>
          <w:sz w:val="28"/>
          <w:szCs w:val="28"/>
        </w:rPr>
        <w:t xml:space="preserve">Мгинское городское поселение Кировского </w:t>
      </w:r>
      <w:r w:rsidR="00006ADE" w:rsidRPr="00664DE9">
        <w:rPr>
          <w:rFonts w:ascii="Times New Roman" w:hAnsi="Times New Roman" w:cs="Times New Roman"/>
          <w:sz w:val="28"/>
          <w:szCs w:val="28"/>
        </w:rPr>
        <w:lastRenderedPageBreak/>
        <w:t>муниципального района Ленинградской области</w:t>
      </w:r>
      <w:r w:rsidRPr="003A528B">
        <w:rPr>
          <w:rFonts w:ascii="Times New Roman" w:hAnsi="Times New Roman"/>
          <w:sz w:val="28"/>
          <w:szCs w:val="28"/>
        </w:rPr>
        <w:t xml:space="preserve"> при предоставлении муниципальной услуги несут персональную ответственность:</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Pr="003A528B" w:rsidRDefault="00C97900" w:rsidP="00C97900">
      <w:pPr>
        <w:spacing w:after="0" w:line="240" w:lineRule="auto"/>
        <w:ind w:firstLine="709"/>
        <w:jc w:val="both"/>
        <w:rPr>
          <w:rFonts w:ascii="Times New Roman" w:hAnsi="Times New Roman"/>
          <w:b/>
          <w:sz w:val="28"/>
          <w:szCs w:val="28"/>
        </w:rPr>
      </w:pPr>
      <w:r w:rsidRPr="003A528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A528B">
        <w:rPr>
          <w:rFonts w:ascii="Times New Roman" w:hAnsi="Times New Roman"/>
          <w:sz w:val="28"/>
          <w:szCs w:val="28"/>
        </w:rPr>
        <w:t>центра</w:t>
      </w:r>
      <w:proofErr w:type="gramEnd"/>
      <w:r w:rsidRPr="003A528B">
        <w:rPr>
          <w:rFonts w:ascii="Times New Roman" w:hAnsi="Times New Roman"/>
          <w:sz w:val="28"/>
          <w:szCs w:val="28"/>
        </w:rPr>
        <w:t xml:space="preserve"> в том числе являются: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2) нарушение срока предоставления муниципальной услуги.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A528B">
        <w:rPr>
          <w:rFonts w:ascii="Times New Roman" w:hAnsi="Times New Roman"/>
          <w:sz w:val="28"/>
          <w:szCs w:val="28"/>
        </w:rPr>
        <w:lastRenderedPageBreak/>
        <w:t>правовыми актами Ленинградской области для предоставления муниципальной услуги, у заявителя;</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A528B">
        <w:rPr>
          <w:rFonts w:ascii="Times New Roman" w:hAnsi="Times New Roman"/>
          <w:sz w:val="28"/>
          <w:szCs w:val="28"/>
        </w:rPr>
        <w:lastRenderedPageBreak/>
        <w:t xml:space="preserve">услуги, за исключением случаев, предусмотренных пунктом 4 части 1 статьи 7 Федерального закона от 27.07.2010 № 210-ФЗ.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Жалоба на решения и действия (бездействие)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предоставляющей муниципальную услугу, муниципального служащего, Главу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предоставляющей муниципальную услугу, может быть направлена по почте, через многофункциональный центр, с использованием</w:t>
      </w:r>
      <w:proofErr w:type="gramEnd"/>
      <w:r w:rsidRPr="003A528B">
        <w:rPr>
          <w:rFonts w:ascii="Times New Roman" w:hAnsi="Times New Roman"/>
          <w:sz w:val="28"/>
          <w:szCs w:val="28"/>
        </w:rPr>
        <w:t xml:space="preserve"> информационно-телекоммуникационной сети "Интернет", официального сайта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предоставляющей муниципальную услугу, ЕПГУ либо ПГУ ЛО, а также может быть </w:t>
      </w:r>
      <w:proofErr w:type="gramStart"/>
      <w:r w:rsidRPr="003A528B">
        <w:rPr>
          <w:rFonts w:ascii="Times New Roman" w:hAnsi="Times New Roman"/>
          <w:sz w:val="28"/>
          <w:szCs w:val="28"/>
        </w:rPr>
        <w:t>принята</w:t>
      </w:r>
      <w:proofErr w:type="gramEnd"/>
      <w:r w:rsidRPr="003A528B">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В письменной жалобе в обязательном порядке указываются: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наименование Администрации МО </w:t>
      </w:r>
      <w:r w:rsidR="00006ADE" w:rsidRPr="00664DE9">
        <w:rPr>
          <w:rFonts w:ascii="Times New Roman" w:hAnsi="Times New Roman" w:cs="Times New Roman"/>
          <w:sz w:val="28"/>
          <w:szCs w:val="28"/>
        </w:rPr>
        <w:t xml:space="preserve">Мгинское городское поселение </w:t>
      </w:r>
      <w:r w:rsidR="00006ADE" w:rsidRPr="00664DE9">
        <w:rPr>
          <w:rFonts w:ascii="Times New Roman" w:hAnsi="Times New Roman" w:cs="Times New Roman"/>
          <w:sz w:val="28"/>
          <w:szCs w:val="28"/>
        </w:rPr>
        <w:lastRenderedPageBreak/>
        <w:t>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работника, решения и действия (бездействие) которых обжалуются;</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сведения об обжалуемых решениях и действиях (бездействии)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w:t>
      </w:r>
      <w:proofErr w:type="gramEnd"/>
      <w:r w:rsidRPr="003A528B">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5.6. </w:t>
      </w:r>
      <w:proofErr w:type="gramStart"/>
      <w:r w:rsidRPr="003A528B">
        <w:rPr>
          <w:rFonts w:ascii="Times New Roman" w:hAnsi="Times New Roman"/>
          <w:sz w:val="28"/>
          <w:szCs w:val="28"/>
        </w:rPr>
        <w:t xml:space="preserve">Жалоба, поступившая в Администрацию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предоставляющей муниципальную услугу, ГБУ ЛО</w:t>
      </w:r>
      <w:proofErr w:type="gramEnd"/>
      <w:r w:rsidRPr="003A528B">
        <w:rPr>
          <w:rFonts w:ascii="Times New Roman" w:hAnsi="Times New Roman"/>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lastRenderedPageBreak/>
        <w:t>5.7. По результатам рассмотрения жалобы принимается одно из следующих решений:</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2) в удовлетворении жалобы отказывается.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МО ______,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528B">
        <w:rPr>
          <w:rFonts w:ascii="Times New Roman" w:hAnsi="Times New Roman"/>
          <w:sz w:val="28"/>
          <w:szCs w:val="28"/>
        </w:rPr>
        <w:t>неудобства</w:t>
      </w:r>
      <w:proofErr w:type="gramEnd"/>
      <w:r w:rsidRPr="003A52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w:t>
      </w:r>
      <w:proofErr w:type="gramStart"/>
      <w:r w:rsidRPr="003A528B">
        <w:rPr>
          <w:rFonts w:ascii="Times New Roman" w:hAnsi="Times New Roman"/>
          <w:sz w:val="28"/>
          <w:szCs w:val="28"/>
        </w:rPr>
        <w:t>жалобы</w:t>
      </w:r>
      <w:proofErr w:type="gramEnd"/>
      <w:r w:rsidRPr="003A52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установления в ходе или по результатам </w:t>
      </w:r>
      <w:proofErr w:type="gramStart"/>
      <w:r w:rsidRPr="003A528B">
        <w:rPr>
          <w:rFonts w:ascii="Times New Roman" w:hAnsi="Times New Roman"/>
          <w:sz w:val="28"/>
          <w:szCs w:val="28"/>
        </w:rPr>
        <w:t>рассмотрения жалобы признаков состава административного правонарушения</w:t>
      </w:r>
      <w:proofErr w:type="gramEnd"/>
      <w:r w:rsidRPr="003A52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Default="00C97900" w:rsidP="00C97900">
      <w:pPr>
        <w:spacing w:after="0" w:line="240" w:lineRule="auto"/>
        <w:ind w:firstLine="709"/>
        <w:jc w:val="both"/>
        <w:rPr>
          <w:rFonts w:ascii="Times New Roman" w:hAnsi="Times New Roman"/>
          <w:b/>
          <w:sz w:val="28"/>
          <w:szCs w:val="28"/>
        </w:rPr>
      </w:pPr>
    </w:p>
    <w:p w:rsidR="00C97900" w:rsidRPr="003A528B" w:rsidRDefault="00C97900" w:rsidP="00C97900">
      <w:pPr>
        <w:spacing w:after="0" w:line="240" w:lineRule="auto"/>
        <w:ind w:firstLine="709"/>
        <w:jc w:val="both"/>
        <w:rPr>
          <w:rFonts w:ascii="Times New Roman" w:hAnsi="Times New Roman"/>
          <w:b/>
          <w:sz w:val="28"/>
          <w:szCs w:val="28"/>
        </w:rPr>
      </w:pPr>
      <w:r w:rsidRPr="003A528B">
        <w:rPr>
          <w:rFonts w:ascii="Times New Roman" w:hAnsi="Times New Roman"/>
          <w:b/>
          <w:sz w:val="28"/>
          <w:szCs w:val="28"/>
        </w:rPr>
        <w:t>6. Особенности выполнения административных процедур в многофункциональных центрах</w:t>
      </w:r>
    </w:p>
    <w:p w:rsidR="00C97900" w:rsidRPr="003A528B" w:rsidRDefault="00C97900" w:rsidP="00C97900">
      <w:pPr>
        <w:pStyle w:val="ConsPlusNormal"/>
        <w:ind w:firstLine="540"/>
        <w:jc w:val="both"/>
        <w:outlineLvl w:val="2"/>
        <w:rPr>
          <w:rFonts w:ascii="Times New Roman" w:hAnsi="Times New Roman"/>
          <w:sz w:val="28"/>
          <w:szCs w:val="28"/>
        </w:rPr>
      </w:pP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6.2. В случае подачи документов в Администрацию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00006ADE" w:rsidRPr="003A528B">
        <w:rPr>
          <w:rFonts w:ascii="Times New Roman" w:hAnsi="Times New Roman"/>
          <w:sz w:val="28"/>
          <w:szCs w:val="28"/>
        </w:rPr>
        <w:t xml:space="preserve"> </w:t>
      </w:r>
      <w:r w:rsidRPr="003A528B">
        <w:rPr>
          <w:rFonts w:ascii="Times New Roman" w:hAnsi="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а) удостоверяет личность заявителя или личность и полномочия законного </w:t>
      </w:r>
      <w:r w:rsidRPr="003A528B">
        <w:rPr>
          <w:rFonts w:ascii="Times New Roman" w:hAnsi="Times New Roman"/>
          <w:sz w:val="28"/>
          <w:szCs w:val="28"/>
        </w:rPr>
        <w:lastRenderedPageBreak/>
        <w:t>представителя заявителя - в случае обращения физического лица;</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б) определяет предмет обращения;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в) проводит проверку правильности заполнения обращения;</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г) проводит проверку укомплектованности пакета документов;</w:t>
      </w:r>
    </w:p>
    <w:p w:rsidR="00C97900" w:rsidRPr="003A528B" w:rsidRDefault="00C97900" w:rsidP="00C97900">
      <w:pPr>
        <w:pStyle w:val="ConsPlusNormal"/>
        <w:ind w:firstLine="540"/>
        <w:jc w:val="both"/>
        <w:outlineLvl w:val="2"/>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е) заверяет каждый документ дела своей электронной подписью (далее - ЭП);</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ж) направляет копии документов и реестр документов в Администрацию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в электронной форме (в составе пакетов электронных дел) - в день обращения заявителя в МФЦ;</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МО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Ленинградской области</w:t>
      </w:r>
      <w:r w:rsidRPr="003A528B">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97900" w:rsidRPr="003A528B" w:rsidRDefault="00C97900" w:rsidP="00C9790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7900" w:rsidRPr="003A528B" w:rsidRDefault="00C97900" w:rsidP="00C9790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Специалист МФЦ, ответственный за выдачу документов, полученных от Администрации МО</w:t>
      </w:r>
      <w:r w:rsidR="00006ADE" w:rsidRP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Мгинское городское поселение Кировского муниципального района Ленинградской области</w:t>
      </w:r>
      <w:r w:rsidRPr="003A528B">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МО</w:t>
      </w:r>
      <w:r w:rsidR="00006ADE" w:rsidRP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Мгинское городское поселение Кировского муниципального района</w:t>
      </w:r>
      <w:r w:rsidR="00006ADE">
        <w:rPr>
          <w:rFonts w:ascii="Times New Roman" w:hAnsi="Times New Roman" w:cs="Times New Roman"/>
          <w:sz w:val="28"/>
          <w:szCs w:val="28"/>
        </w:rPr>
        <w:t xml:space="preserve"> </w:t>
      </w:r>
      <w:r w:rsidR="00006ADE" w:rsidRPr="00664DE9">
        <w:rPr>
          <w:rFonts w:ascii="Times New Roman" w:hAnsi="Times New Roman" w:cs="Times New Roman"/>
          <w:sz w:val="28"/>
          <w:szCs w:val="28"/>
        </w:rPr>
        <w:t xml:space="preserve"> Ленинградской области</w:t>
      </w:r>
      <w:r w:rsidRPr="003A528B">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A528B">
        <w:rPr>
          <w:rFonts w:ascii="Times New Roman" w:hAnsi="Times New Roman"/>
          <w:sz w:val="28"/>
          <w:szCs w:val="28"/>
        </w:rPr>
        <w:t>смс-информирования</w:t>
      </w:r>
      <w:proofErr w:type="spellEnd"/>
      <w:proofErr w:type="gramEnd"/>
      <w:r w:rsidRPr="003A528B">
        <w:rPr>
          <w:rFonts w:ascii="Times New Roman" w:hAnsi="Times New Roman"/>
          <w:sz w:val="28"/>
          <w:szCs w:val="28"/>
        </w:rPr>
        <w:t>), а также о возможности получения документов в МФЦ.</w:t>
      </w:r>
    </w:p>
    <w:p w:rsidR="00C97900" w:rsidRPr="003A528B" w:rsidRDefault="00C97900" w:rsidP="00C97900">
      <w:pPr>
        <w:spacing w:after="0" w:line="240" w:lineRule="auto"/>
        <w:ind w:firstLine="709"/>
        <w:jc w:val="both"/>
        <w:rPr>
          <w:rFonts w:ascii="Times New Roman" w:hAnsi="Times New Roman"/>
          <w:sz w:val="28"/>
          <w:szCs w:val="28"/>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97900" w:rsidRPr="003A528B" w:rsidRDefault="00C97900" w:rsidP="00C97900">
      <w:pPr>
        <w:widowControl w:val="0"/>
        <w:tabs>
          <w:tab w:val="left" w:pos="142"/>
          <w:tab w:val="left" w:pos="284"/>
        </w:tabs>
        <w:autoSpaceDE w:val="0"/>
        <w:spacing w:after="0" w:line="240" w:lineRule="auto"/>
        <w:ind w:left="-567" w:firstLine="340"/>
        <w:jc w:val="right"/>
        <w:rPr>
          <w:rFonts w:ascii="Times New Roman" w:hAnsi="Times New Roman"/>
          <w:sz w:val="20"/>
          <w:szCs w:val="20"/>
          <w:lang w:eastAsia="ru-RU"/>
        </w:rPr>
      </w:pPr>
      <w:r w:rsidRPr="003A528B">
        <w:rPr>
          <w:rFonts w:ascii="Times New Roman" w:hAnsi="Times New Roman"/>
          <w:bCs/>
          <w:sz w:val="20"/>
          <w:szCs w:val="20"/>
        </w:rPr>
        <w:br w:type="column"/>
      </w:r>
      <w:r w:rsidRPr="003A528B">
        <w:rPr>
          <w:rFonts w:ascii="Times New Roman" w:hAnsi="Times New Roman"/>
          <w:sz w:val="20"/>
          <w:szCs w:val="20"/>
          <w:lang w:eastAsia="ru-RU"/>
        </w:rPr>
        <w:lastRenderedPageBreak/>
        <w:t>Приложение 1</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к Административному регламенту</w:t>
      </w:r>
    </w:p>
    <w:p w:rsidR="008F12F5"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предоставления Администрацией МО </w:t>
      </w:r>
      <w:r w:rsidR="008F12F5" w:rsidRPr="008F12F5">
        <w:rPr>
          <w:rFonts w:ascii="Times New Roman" w:hAnsi="Times New Roman"/>
          <w:sz w:val="20"/>
          <w:szCs w:val="20"/>
          <w:lang w:eastAsia="ru-RU"/>
        </w:rPr>
        <w:t>Мгинское</w:t>
      </w:r>
    </w:p>
    <w:p w:rsidR="008F12F5" w:rsidRDefault="008F12F5" w:rsidP="00C97900">
      <w:pPr>
        <w:widowControl w:val="0"/>
        <w:autoSpaceDE w:val="0"/>
        <w:autoSpaceDN w:val="0"/>
        <w:spacing w:after="0" w:line="240" w:lineRule="auto"/>
        <w:jc w:val="right"/>
        <w:rPr>
          <w:rFonts w:ascii="Times New Roman" w:hAnsi="Times New Roman"/>
          <w:sz w:val="20"/>
          <w:szCs w:val="20"/>
          <w:lang w:eastAsia="ru-RU"/>
        </w:rPr>
      </w:pPr>
      <w:r w:rsidRPr="008F12F5">
        <w:rPr>
          <w:rFonts w:ascii="Times New Roman" w:hAnsi="Times New Roman"/>
          <w:sz w:val="20"/>
          <w:szCs w:val="20"/>
          <w:lang w:eastAsia="ru-RU"/>
        </w:rPr>
        <w:t xml:space="preserve"> городское поселение </w:t>
      </w:r>
      <w:proofErr w:type="gramStart"/>
      <w:r w:rsidRPr="008F12F5">
        <w:rPr>
          <w:rFonts w:ascii="Times New Roman" w:hAnsi="Times New Roman"/>
          <w:sz w:val="20"/>
          <w:szCs w:val="20"/>
          <w:lang w:eastAsia="ru-RU"/>
        </w:rPr>
        <w:t>Кировского</w:t>
      </w:r>
      <w:proofErr w:type="gramEnd"/>
      <w:r w:rsidRPr="008F12F5">
        <w:rPr>
          <w:rFonts w:ascii="Times New Roman" w:hAnsi="Times New Roman"/>
          <w:sz w:val="20"/>
          <w:szCs w:val="20"/>
          <w:lang w:eastAsia="ru-RU"/>
        </w:rPr>
        <w:t xml:space="preserve"> муниципального</w:t>
      </w:r>
    </w:p>
    <w:p w:rsidR="008F12F5" w:rsidRDefault="008F12F5" w:rsidP="008F12F5">
      <w:pPr>
        <w:widowControl w:val="0"/>
        <w:autoSpaceDE w:val="0"/>
        <w:autoSpaceDN w:val="0"/>
        <w:spacing w:after="0" w:line="240" w:lineRule="auto"/>
        <w:jc w:val="right"/>
        <w:rPr>
          <w:rFonts w:ascii="Times New Roman" w:hAnsi="Times New Roman"/>
          <w:sz w:val="20"/>
          <w:szCs w:val="20"/>
          <w:lang w:eastAsia="ru-RU"/>
        </w:rPr>
      </w:pPr>
      <w:r w:rsidRPr="008F12F5">
        <w:rPr>
          <w:rFonts w:ascii="Times New Roman" w:hAnsi="Times New Roman"/>
          <w:sz w:val="20"/>
          <w:szCs w:val="20"/>
          <w:lang w:eastAsia="ru-RU"/>
        </w:rPr>
        <w:t xml:space="preserve"> района  Ленинградской области </w:t>
      </w:r>
      <w:r w:rsidR="00C97900" w:rsidRPr="003A528B">
        <w:rPr>
          <w:rFonts w:ascii="Times New Roman" w:hAnsi="Times New Roman"/>
          <w:sz w:val="20"/>
          <w:szCs w:val="20"/>
          <w:lang w:eastAsia="ru-RU"/>
        </w:rPr>
        <w:t xml:space="preserve">муниципальной </w:t>
      </w:r>
    </w:p>
    <w:p w:rsidR="00C97900" w:rsidRPr="003A528B" w:rsidRDefault="00C97900" w:rsidP="008F12F5">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услуги по выдаче разрешения </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на ввод объекта в эксплуатацию</w:t>
      </w:r>
    </w:p>
    <w:p w:rsidR="00C97900" w:rsidRPr="003A528B" w:rsidRDefault="00C97900" w:rsidP="00C97900">
      <w:pPr>
        <w:widowControl w:val="0"/>
        <w:autoSpaceDE w:val="0"/>
        <w:autoSpaceDN w:val="0"/>
        <w:spacing w:after="1"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ind w:firstLine="540"/>
        <w:jc w:val="right"/>
        <w:rPr>
          <w:rFonts w:ascii="Times New Roman" w:hAnsi="Times New Roman"/>
          <w:sz w:val="20"/>
          <w:szCs w:val="20"/>
          <w:lang w:eastAsia="ru-RU"/>
        </w:rPr>
      </w:pPr>
      <w:r w:rsidRPr="003A528B">
        <w:rPr>
          <w:rFonts w:ascii="Times New Roman" w:hAnsi="Times New Roman"/>
          <w:sz w:val="20"/>
          <w:szCs w:val="20"/>
          <w:lang w:eastAsia="ru-RU"/>
        </w:rPr>
        <w:t>ФОРМА</w:t>
      </w:r>
    </w:p>
    <w:p w:rsidR="00C97900" w:rsidRPr="003A528B" w:rsidRDefault="00C97900" w:rsidP="00C97900">
      <w:pPr>
        <w:widowControl w:val="0"/>
        <w:autoSpaceDE w:val="0"/>
        <w:autoSpaceDN w:val="0"/>
        <w:spacing w:after="0" w:line="240" w:lineRule="auto"/>
        <w:ind w:firstLine="540"/>
        <w:jc w:val="right"/>
        <w:rPr>
          <w:rFonts w:ascii="Times New Roman" w:hAnsi="Times New Roman"/>
          <w:sz w:val="20"/>
          <w:szCs w:val="20"/>
          <w:lang w:eastAsia="ru-RU"/>
        </w:rPr>
      </w:pP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                                               </w:t>
      </w:r>
      <w:r>
        <w:rPr>
          <w:rFonts w:ascii="Times New Roman" w:hAnsi="Times New Roman"/>
          <w:sz w:val="20"/>
          <w:szCs w:val="20"/>
          <w:lang w:eastAsia="ru-RU"/>
        </w:rPr>
        <w:t xml:space="preserve">                                               Главе Администрации МО 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застройщика:</w:t>
      </w:r>
      <w:proofErr w:type="gramEnd"/>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полное наименование организации,</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ИНН</w:t>
      </w:r>
      <w:r w:rsidRPr="00A53D9F">
        <w:rPr>
          <w:rFonts w:ascii="Times New Roman" w:hAnsi="Times New Roman"/>
          <w:sz w:val="20"/>
          <w:szCs w:val="20"/>
          <w:lang w:eastAsia="ru-RU"/>
        </w:rPr>
        <w:t>, ОГРН  - для юридических лиц,</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______________________________________</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почтовый индекс, адрес, адрес</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электронной почты;</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______________________________________</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фамилия, имя, отчество, ИНН - для граждан,</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индивидуальных предпринимателей, ОГРНИП – для ИП</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______________________________________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почтовый индекс, адрес, адрес</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bookmarkStart w:id="1" w:name="P457"/>
      <w:bookmarkEnd w:id="1"/>
      <w:r w:rsidRPr="003A528B">
        <w:rPr>
          <w:rFonts w:ascii="Times New Roman" w:hAnsi="Times New Roman"/>
          <w:sz w:val="20"/>
          <w:szCs w:val="20"/>
          <w:lang w:eastAsia="ru-RU"/>
        </w:rPr>
        <w:t>ЗАЯВЛЕНИЕ</w:t>
      </w: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r w:rsidRPr="003A528B">
        <w:rPr>
          <w:rFonts w:ascii="Times New Roman" w:hAnsi="Times New Roman"/>
          <w:sz w:val="20"/>
          <w:szCs w:val="20"/>
          <w:lang w:eastAsia="ru-RU"/>
        </w:rPr>
        <w:t>о выдаче разрешения на ввод объекта в эксплуатацию</w:t>
      </w: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lang w:eastAsia="ru-RU"/>
        </w:rPr>
        <w:t>объекта</w:t>
      </w:r>
      <w:proofErr w:type="gramEnd"/>
      <w:r w:rsidRPr="003A528B">
        <w:rPr>
          <w:rFonts w:ascii="Times New Roman" w:hAnsi="Times New Roman"/>
          <w:sz w:val="20"/>
          <w:szCs w:val="20"/>
          <w:lang w:eastAsia="ru-RU"/>
        </w:rPr>
        <w:t xml:space="preserve">  капитального  строительства,  входящего в состав линейного объекта (ненужное зачеркнуть)</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proofErr w:type="gramStart"/>
      <w:r w:rsidRPr="003A528B">
        <w:rPr>
          <w:rFonts w:ascii="Times New Roman" w:hAnsi="Times New Roman"/>
          <w:sz w:val="16"/>
          <w:szCs w:val="16"/>
          <w:lang w:eastAsia="ru-RU"/>
        </w:rPr>
        <w:t>(наименование объекта (этапа) капитального строительства, реконструкции</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в соответствии с проектной документацией, кадастровый номер объекта)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roofErr w:type="gramStart"/>
      <w:r w:rsidRPr="003A528B">
        <w:rPr>
          <w:rFonts w:ascii="Times New Roman" w:hAnsi="Times New Roman"/>
          <w:sz w:val="20"/>
          <w:szCs w:val="20"/>
          <w:lang w:eastAsia="ru-RU"/>
        </w:rPr>
        <w:t>расположенного</w:t>
      </w:r>
      <w:proofErr w:type="gramEnd"/>
      <w:r w:rsidRPr="003A528B">
        <w:rPr>
          <w:rFonts w:ascii="Times New Roman" w:hAnsi="Times New Roman"/>
          <w:sz w:val="20"/>
          <w:szCs w:val="20"/>
          <w:lang w:eastAsia="ru-RU"/>
        </w:rPr>
        <w:t xml:space="preserve"> по адресу: 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 xml:space="preserve">                                           </w:t>
      </w:r>
      <w:proofErr w:type="gramStart"/>
      <w:r w:rsidRPr="003A528B">
        <w:rPr>
          <w:rFonts w:ascii="Times New Roman" w:hAnsi="Times New Roman"/>
          <w:sz w:val="16"/>
          <w:szCs w:val="16"/>
          <w:lang w:eastAsia="ru-RU"/>
        </w:rPr>
        <w:t>(адрес объекта капитального строительства в соответствии с государственным адресным</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реестром с указанием реквизитов документов о присвоении, об изменении адреса)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строительный адрес: 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 xml:space="preserve">                          </w:t>
      </w:r>
      <w:proofErr w:type="gramStart"/>
      <w:r w:rsidRPr="003A528B">
        <w:rPr>
          <w:rFonts w:ascii="Times New Roman" w:hAnsi="Times New Roman"/>
          <w:sz w:val="16"/>
          <w:szCs w:val="16"/>
          <w:lang w:eastAsia="ru-RU"/>
        </w:rPr>
        <w:t>(указывается только в отношении объектов капитального строительства, разрешение на</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proofErr w:type="gramStart"/>
      <w:r w:rsidRPr="003A528B">
        <w:rPr>
          <w:rFonts w:ascii="Times New Roman" w:hAnsi="Times New Roman"/>
          <w:sz w:val="16"/>
          <w:szCs w:val="16"/>
          <w:lang w:eastAsia="ru-RU"/>
        </w:rPr>
        <w:t>строительство</w:t>
      </w:r>
      <w:proofErr w:type="gramEnd"/>
      <w:r w:rsidRPr="003A528B">
        <w:rPr>
          <w:rFonts w:ascii="Times New Roman" w:hAnsi="Times New Roman"/>
          <w:sz w:val="16"/>
          <w:szCs w:val="16"/>
          <w:lang w:eastAsia="ru-RU"/>
        </w:rPr>
        <w:t xml:space="preserve"> которых выдано до вступления в силу </w:t>
      </w:r>
      <w:hyperlink r:id="rId28">
        <w:r w:rsidRPr="003A528B">
          <w:rPr>
            <w:rFonts w:ascii="Times New Roman" w:hAnsi="Times New Roman"/>
            <w:sz w:val="16"/>
            <w:szCs w:val="16"/>
            <w:lang w:eastAsia="ru-RU"/>
          </w:rPr>
          <w:t>постановления</w:t>
        </w:r>
      </w:hyperlink>
      <w:r w:rsidRPr="003A528B">
        <w:rPr>
          <w:rFonts w:ascii="Times New Roman" w:hAnsi="Times New Roman"/>
          <w:sz w:val="16"/>
          <w:szCs w:val="16"/>
          <w:lang w:eastAsia="ru-RU"/>
        </w:rPr>
        <w:t xml:space="preserve"> Правительства Российской Федерации</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от 19.11.2014 №</w:t>
      </w:r>
      <w:r w:rsidRPr="003A528B">
        <w:rPr>
          <w:rFonts w:ascii="Times New Roman" w:hAnsi="Times New Roman"/>
          <w:sz w:val="16"/>
          <w:szCs w:val="16"/>
          <w:lang w:eastAsia="ru-RU"/>
        </w:rPr>
        <w:t xml:space="preserve"> 1221"Об утверждении Правил присвоения, изменения и аннулирования адресов")</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Право на пользование землей закреплено:</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(наименование, дата и номер документа)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395"/>
        <w:gridCol w:w="2630"/>
        <w:gridCol w:w="1417"/>
      </w:tblGrid>
      <w:tr w:rsidR="00C97900" w:rsidRPr="003A528B" w:rsidTr="00383FF2">
        <w:tc>
          <w:tcPr>
            <w:tcW w:w="629"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lastRenderedPageBreak/>
              <w:t xml:space="preserve">№ </w:t>
            </w:r>
          </w:p>
        </w:tc>
        <w:tc>
          <w:tcPr>
            <w:tcW w:w="4395"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Орган (организация), выдавший</w:t>
            </w:r>
            <w:proofErr w:type="gramStart"/>
            <w:r w:rsidRPr="003A528B">
              <w:rPr>
                <w:rFonts w:ascii="Times New Roman" w:hAnsi="Times New Roman"/>
                <w:sz w:val="20"/>
                <w:szCs w:val="20"/>
                <w:lang w:eastAsia="ru-RU"/>
              </w:rPr>
              <w:t xml:space="preserve"> (-</w:t>
            </w:r>
            <w:proofErr w:type="spellStart"/>
            <w:proofErr w:type="gramEnd"/>
            <w:r w:rsidRPr="003A528B">
              <w:rPr>
                <w:rFonts w:ascii="Times New Roman" w:hAnsi="Times New Roman"/>
                <w:sz w:val="20"/>
                <w:szCs w:val="20"/>
                <w:lang w:eastAsia="ru-RU"/>
              </w:rPr>
              <w:t>ая</w:t>
            </w:r>
            <w:proofErr w:type="spellEnd"/>
            <w:r w:rsidRPr="003A528B">
              <w:rPr>
                <w:rFonts w:ascii="Times New Roman" w:hAnsi="Times New Roman"/>
                <w:sz w:val="20"/>
                <w:szCs w:val="20"/>
                <w:lang w:eastAsia="ru-RU"/>
              </w:rPr>
              <w:t>) разрешение на ввод объекта в эксплуатацию</w:t>
            </w:r>
          </w:p>
        </w:tc>
        <w:tc>
          <w:tcPr>
            <w:tcW w:w="2630"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Номер документа</w:t>
            </w:r>
          </w:p>
        </w:tc>
        <w:tc>
          <w:tcPr>
            <w:tcW w:w="1417"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Дата выдачи</w:t>
            </w:r>
          </w:p>
        </w:tc>
      </w:tr>
      <w:tr w:rsidR="00C97900" w:rsidRPr="003A528B" w:rsidTr="00383FF2">
        <w:tc>
          <w:tcPr>
            <w:tcW w:w="629"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4395"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2630"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1417"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r>
    </w:tbl>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II. Сведения об объекте капитального строительства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5556"/>
        <w:gridCol w:w="3515"/>
      </w:tblGrid>
      <w:tr w:rsidR="00C97900" w:rsidRPr="00A53D9F" w:rsidTr="00383FF2">
        <w:tc>
          <w:tcPr>
            <w:tcW w:w="9071" w:type="dxa"/>
            <w:gridSpan w:val="2"/>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jc w:val="center"/>
              <w:outlineLvl w:val="0"/>
              <w:rPr>
                <w:rFonts w:ascii="Times New Roman" w:hAnsi="Times New Roman"/>
                <w:sz w:val="20"/>
                <w:szCs w:val="20"/>
                <w:lang w:eastAsia="ru-RU"/>
              </w:rPr>
            </w:pPr>
            <w:r w:rsidRPr="00A53D9F">
              <w:rPr>
                <w:rFonts w:ascii="Times New Roman" w:hAnsi="Times New Roman"/>
                <w:sz w:val="20"/>
                <w:szCs w:val="20"/>
                <w:lang w:eastAsia="ru-RU"/>
              </w:rPr>
              <w:t xml:space="preserve">Фактические показатели объекта капитального строительства и сведения о техническом плане </w:t>
            </w: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Площадь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 xml:space="preserve">Количество </w:t>
            </w:r>
            <w:proofErr w:type="spellStart"/>
            <w:r w:rsidRPr="00A53D9F">
              <w:rPr>
                <w:rFonts w:ascii="Times New Roman" w:hAnsi="Times New Roman"/>
                <w:sz w:val="20"/>
                <w:szCs w:val="20"/>
                <w:lang w:eastAsia="ru-RU"/>
              </w:rPr>
              <w:t>машино-мест</w:t>
            </w:r>
            <w:proofErr w:type="spellEnd"/>
            <w:r w:rsidRPr="00A53D9F">
              <w:rPr>
                <w:rFonts w:ascii="Times New Roman" w:hAnsi="Times New Roman"/>
                <w:sz w:val="20"/>
                <w:szCs w:val="20"/>
                <w:lang w:eastAsia="ru-RU"/>
              </w:rPr>
              <w:t xml:space="preserve"> (штук):</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Высота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9071" w:type="dxa"/>
            <w:gridSpan w:val="2"/>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jc w:val="center"/>
              <w:outlineLvl w:val="0"/>
              <w:rPr>
                <w:rFonts w:ascii="Times New Roman" w:hAnsi="Times New Roman"/>
                <w:sz w:val="20"/>
                <w:szCs w:val="20"/>
                <w:lang w:eastAsia="ru-RU"/>
              </w:rPr>
            </w:pPr>
            <w:r w:rsidRPr="00A53D9F">
              <w:rPr>
                <w:rFonts w:ascii="Times New Roman" w:hAnsi="Times New Roman"/>
                <w:sz w:val="20"/>
                <w:szCs w:val="20"/>
                <w:lang w:eastAsia="ru-RU"/>
              </w:rPr>
              <w:lastRenderedPageBreak/>
              <w:t xml:space="preserve">Фактические показатели линейного объекта и сведения о техническом плане </w:t>
            </w: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vAlign w:val="bottom"/>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r w:rsidR="00C97900" w:rsidRPr="00A53D9F" w:rsidTr="00383FF2">
        <w:tc>
          <w:tcPr>
            <w:tcW w:w="5556"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r w:rsidRPr="00A53D9F">
              <w:rPr>
                <w:rFonts w:ascii="Times New Roman" w:hAnsi="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C97900" w:rsidRPr="00A53D9F" w:rsidRDefault="00C97900" w:rsidP="00383FF2">
            <w:pPr>
              <w:autoSpaceDE w:val="0"/>
              <w:autoSpaceDN w:val="0"/>
              <w:adjustRightInd w:val="0"/>
              <w:spacing w:after="0" w:line="240" w:lineRule="auto"/>
              <w:rPr>
                <w:rFonts w:ascii="Times New Roman" w:hAnsi="Times New Roman"/>
                <w:sz w:val="20"/>
                <w:szCs w:val="20"/>
                <w:lang w:eastAsia="ru-RU"/>
              </w:rPr>
            </w:pPr>
          </w:p>
        </w:tc>
      </w:tr>
    </w:tbl>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tabs>
          <w:tab w:val="left" w:pos="6810"/>
        </w:tabs>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ab/>
      </w:r>
    </w:p>
    <w:p w:rsidR="00C97900" w:rsidRPr="00A53D9F" w:rsidRDefault="00C97900" w:rsidP="00C97900">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Обязательно для заполнения</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proofErr w:type="gramStart"/>
      <w:r w:rsidRPr="00A53D9F">
        <w:rPr>
          <w:rFonts w:ascii="Times New Roman" w:hAnsi="Times New Roman" w:cs="Times New Roman"/>
          <w:b w:val="0"/>
          <w:bCs w:val="0"/>
          <w:sz w:val="20"/>
          <w:szCs w:val="20"/>
          <w:lang w:eastAsia="ru-RU"/>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9" w:history="1">
        <w:r w:rsidRPr="00A53D9F">
          <w:rPr>
            <w:rFonts w:ascii="Times New Roman" w:hAnsi="Times New Roman" w:cs="Times New Roman"/>
            <w:b w:val="0"/>
            <w:bCs w:val="0"/>
            <w:sz w:val="20"/>
            <w:szCs w:val="20"/>
            <w:lang w:eastAsia="ru-RU"/>
          </w:rPr>
          <w:t>законом</w:t>
        </w:r>
      </w:hyperlink>
      <w:r w:rsidRPr="00A53D9F">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w:t>
      </w:r>
      <w:proofErr w:type="spellStart"/>
      <w:r w:rsidRPr="00A53D9F">
        <w:rPr>
          <w:rFonts w:ascii="Times New Roman" w:hAnsi="Times New Roman" w:cs="Times New Roman"/>
          <w:b w:val="0"/>
          <w:bCs w:val="0"/>
          <w:sz w:val="20"/>
          <w:szCs w:val="20"/>
          <w:lang w:eastAsia="ru-RU"/>
        </w:rPr>
        <w:t>недостижения</w:t>
      </w:r>
      <w:proofErr w:type="spellEnd"/>
      <w:r w:rsidRPr="00A53D9F">
        <w:rPr>
          <w:rFonts w:ascii="Times New Roman" w:hAnsi="Times New Roman" w:cs="Times New Roman"/>
          <w:b w:val="0"/>
          <w:bCs w:val="0"/>
          <w:sz w:val="20"/>
          <w:szCs w:val="20"/>
          <w:lang w:eastAsia="ru-RU"/>
        </w:rPr>
        <w:t xml:space="preserve">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A53D9F">
        <w:rPr>
          <w:rFonts w:ascii="Times New Roman" w:hAnsi="Times New Roman" w:cs="Times New Roman"/>
          <w:b w:val="0"/>
          <w:bCs w:val="0"/>
          <w:sz w:val="20"/>
          <w:szCs w:val="20"/>
          <w:lang w:eastAsia="ru-RU"/>
        </w:rPr>
        <w:t xml:space="preserve"> </w:t>
      </w:r>
      <w:proofErr w:type="gramStart"/>
      <w:r w:rsidRPr="00A53D9F">
        <w:rPr>
          <w:rFonts w:ascii="Times New Roman" w:hAnsi="Times New Roman" w:cs="Times New Roman"/>
          <w:b w:val="0"/>
          <w:bCs w:val="0"/>
          <w:sz w:val="20"/>
          <w:szCs w:val="20"/>
          <w:lang w:eastAsia="ru-RU"/>
        </w:rPr>
        <w:t xml:space="preserve">лиц,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w:t>
      </w:r>
      <w:proofErr w:type="gramEnd"/>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u w:val="single"/>
          <w:lang w:eastAsia="ru-RU"/>
        </w:rPr>
        <w:t>1.   В   случае</w:t>
      </w:r>
      <w:proofErr w:type="gramStart"/>
      <w:r w:rsidRPr="00A53D9F">
        <w:rPr>
          <w:rFonts w:ascii="Times New Roman" w:hAnsi="Times New Roman" w:cs="Times New Roman"/>
          <w:b w:val="0"/>
          <w:bCs w:val="0"/>
          <w:sz w:val="20"/>
          <w:szCs w:val="20"/>
          <w:u w:val="single"/>
          <w:lang w:eastAsia="ru-RU"/>
        </w:rPr>
        <w:t>,</w:t>
      </w:r>
      <w:proofErr w:type="gramEnd"/>
      <w:r w:rsidRPr="00A53D9F">
        <w:rPr>
          <w:rFonts w:ascii="Times New Roman" w:hAnsi="Times New Roman" w:cs="Times New Roman"/>
          <w:b w:val="0"/>
          <w:bCs w:val="0"/>
          <w:sz w:val="20"/>
          <w:szCs w:val="20"/>
          <w:u w:val="single"/>
          <w:lang w:eastAsia="ru-RU"/>
        </w:rPr>
        <w:t xml:space="preserve">   если  строительство  (реконструкция)  осуществлялись застройщиком без привлечения средств иного лица (иных лиц)</w:t>
      </w:r>
      <w:r w:rsidRPr="00A53D9F">
        <w:rPr>
          <w:rFonts w:ascii="Times New Roman" w:hAnsi="Times New Roman" w:cs="Times New Roman"/>
          <w:b w:val="0"/>
          <w:bCs w:val="0"/>
          <w:sz w:val="20"/>
          <w:szCs w:val="20"/>
          <w:lang w:eastAsia="ru-RU"/>
        </w:rPr>
        <w:t>:</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xml:space="preserve"> (нужное подчеркнуть).</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Заполняется  далее  в  случае  согласия  застройщика  на  осуществление государственной регистрации права собственности:</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Подтверждаю,   что   строительство,  реконструкция  здания,  сооружения осуществлялись застройщиком без привлечения средств иных лиц.          </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Адрес электронной почты для связи с застройщиком:</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r w:rsidRPr="00A53D9F">
        <w:rPr>
          <w:rFonts w:ascii="Times New Roman" w:hAnsi="Times New Roman" w:cs="Times New Roman"/>
          <w:b w:val="0"/>
          <w:bCs w:val="0"/>
          <w:sz w:val="20"/>
          <w:szCs w:val="20"/>
          <w:u w:val="single"/>
          <w:lang w:eastAsia="ru-RU"/>
        </w:rPr>
        <w:t>2.   В   случае</w:t>
      </w:r>
      <w:proofErr w:type="gramStart"/>
      <w:r w:rsidRPr="00A53D9F">
        <w:rPr>
          <w:rFonts w:ascii="Times New Roman" w:hAnsi="Times New Roman" w:cs="Times New Roman"/>
          <w:b w:val="0"/>
          <w:bCs w:val="0"/>
          <w:sz w:val="20"/>
          <w:szCs w:val="20"/>
          <w:u w:val="single"/>
          <w:lang w:eastAsia="ru-RU"/>
        </w:rPr>
        <w:t>,</w:t>
      </w:r>
      <w:proofErr w:type="gramEnd"/>
      <w:r w:rsidRPr="00A53D9F">
        <w:rPr>
          <w:rFonts w:ascii="Times New Roman" w:hAnsi="Times New Roman" w:cs="Times New Roman"/>
          <w:b w:val="0"/>
          <w:bCs w:val="0"/>
          <w:sz w:val="20"/>
          <w:szCs w:val="20"/>
          <w:u w:val="single"/>
          <w:lang w:eastAsia="ru-RU"/>
        </w:rPr>
        <w:t xml:space="preserve">   если  строительство  (реконструкция)  осуществлялись застройщиком с привлечением средств иного лица (иных лиц)</w:t>
      </w:r>
      <w:r w:rsidRPr="00A53D9F">
        <w:rPr>
          <w:rFonts w:ascii="Times New Roman" w:hAnsi="Times New Roman" w:cs="Times New Roman"/>
          <w:b w:val="0"/>
          <w:bCs w:val="0"/>
          <w:sz w:val="20"/>
          <w:szCs w:val="20"/>
          <w:lang w:eastAsia="ru-RU"/>
        </w:rPr>
        <w:t>:</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Cs w:val="0"/>
          <w:sz w:val="20"/>
          <w:szCs w:val="20"/>
          <w:lang w:eastAsia="ru-RU"/>
        </w:rPr>
        <w:t xml:space="preserve">  </w:t>
      </w: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xml:space="preserve"> (нужное подчеркнуть).</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lastRenderedPageBreak/>
        <w:t xml:space="preserve"> Заполняется  далее  в  случае  согласия  застройщика  на  осуществление государственной регистрации права собственности:</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Прилагаю:</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w:t>
      </w:r>
      <w:proofErr w:type="gramStart"/>
      <w:r w:rsidRPr="00A53D9F">
        <w:rPr>
          <w:rFonts w:ascii="Times New Roman" w:hAnsi="Times New Roman" w:cs="Times New Roman"/>
          <w:b w:val="0"/>
          <w:bCs w:val="0"/>
          <w:sz w:val="20"/>
          <w:szCs w:val="20"/>
          <w:lang w:eastAsia="ru-RU"/>
        </w:rPr>
        <w:t>л</w:t>
      </w:r>
      <w:proofErr w:type="gramEnd"/>
      <w:r w:rsidRPr="00A53D9F">
        <w:rPr>
          <w:rFonts w:ascii="Times New Roman" w:hAnsi="Times New Roman" w:cs="Times New Roman"/>
          <w:b w:val="0"/>
          <w:bCs w:val="0"/>
          <w:sz w:val="20"/>
          <w:szCs w:val="20"/>
          <w:lang w:eastAsia="ru-RU"/>
        </w:rPr>
        <w:t>. (оригинал);</w:t>
      </w:r>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proofErr w:type="gramStart"/>
      <w:r w:rsidRPr="00A53D9F">
        <w:rPr>
          <w:rFonts w:ascii="Times New Roman" w:hAnsi="Times New Roman" w:cs="Times New Roman"/>
          <w:b w:val="0"/>
          <w:bCs w:val="0"/>
          <w:sz w:val="20"/>
          <w:szCs w:val="20"/>
          <w:lang w:eastAsia="ru-RU"/>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на ____ л. (копии);</w:t>
      </w:r>
      <w:proofErr w:type="gramEnd"/>
    </w:p>
    <w:p w:rsidR="00C97900" w:rsidRPr="00A53D9F" w:rsidRDefault="00C97900" w:rsidP="00C9790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 документы, подтверждающие исполнение застройщиком и иным лицом (иными лицами) обязательств по вышеуказанным договорам на ____ </w:t>
      </w:r>
      <w:proofErr w:type="gramStart"/>
      <w:r w:rsidRPr="00A53D9F">
        <w:rPr>
          <w:rFonts w:ascii="Times New Roman" w:hAnsi="Times New Roman" w:cs="Times New Roman"/>
          <w:b w:val="0"/>
          <w:bCs w:val="0"/>
          <w:sz w:val="20"/>
          <w:szCs w:val="20"/>
          <w:lang w:eastAsia="ru-RU"/>
        </w:rPr>
        <w:t>л</w:t>
      </w:r>
      <w:proofErr w:type="gramEnd"/>
      <w:r w:rsidRPr="00A53D9F">
        <w:rPr>
          <w:rFonts w:ascii="Times New Roman" w:hAnsi="Times New Roman" w:cs="Times New Roman"/>
          <w:b w:val="0"/>
          <w:bCs w:val="0"/>
          <w:sz w:val="20"/>
          <w:szCs w:val="20"/>
          <w:lang w:eastAsia="ru-RU"/>
        </w:rPr>
        <w:t>. (копии).</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Адрес электронной почты для связи с застройщиком:</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Адре</w:t>
      </w:r>
      <w:proofErr w:type="gramStart"/>
      <w:r w:rsidRPr="00A53D9F">
        <w:rPr>
          <w:rFonts w:ascii="Times New Roman" w:hAnsi="Times New Roman" w:cs="Times New Roman"/>
          <w:b w:val="0"/>
          <w:bCs w:val="0"/>
          <w:sz w:val="20"/>
          <w:szCs w:val="20"/>
          <w:lang w:eastAsia="ru-RU"/>
        </w:rPr>
        <w:t>с(</w:t>
      </w:r>
      <w:proofErr w:type="gramEnd"/>
      <w:r w:rsidRPr="00A53D9F">
        <w:rPr>
          <w:rFonts w:ascii="Times New Roman" w:hAnsi="Times New Roman" w:cs="Times New Roman"/>
          <w:b w:val="0"/>
          <w:bCs w:val="0"/>
          <w:sz w:val="20"/>
          <w:szCs w:val="20"/>
          <w:lang w:eastAsia="ru-RU"/>
        </w:rPr>
        <w:t>а)  электронной  почты  для связи с лицом (лицами), в случае если</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строительство  (реконструкция)  осуществлялись  застройщиком с привлечением</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средств этих лиц:</w:t>
      </w:r>
    </w:p>
    <w:p w:rsidR="00C97900" w:rsidRPr="00A53D9F" w:rsidRDefault="00C97900" w:rsidP="00C97900">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 xml:space="preserve">К настоящему заявлению прилагаются документы согласно </w:t>
      </w:r>
      <w:hyperlink w:anchor="P842">
        <w:r w:rsidRPr="00A53D9F">
          <w:rPr>
            <w:rFonts w:ascii="Times New Roman" w:hAnsi="Times New Roman"/>
            <w:sz w:val="20"/>
            <w:szCs w:val="20"/>
            <w:lang w:eastAsia="ru-RU"/>
          </w:rPr>
          <w:t>описи</w:t>
        </w:r>
      </w:hyperlink>
      <w:r w:rsidRPr="00A53D9F">
        <w:rPr>
          <w:rFonts w:ascii="Times New Roman" w:hAnsi="Times New Roman"/>
          <w:sz w:val="20"/>
          <w:szCs w:val="20"/>
          <w:lang w:eastAsia="ru-RU"/>
        </w:rPr>
        <w:t xml:space="preserve"> (приложение).</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 xml:space="preserve">    Интересы  застройщика в Администрации МО _________________ </w:t>
      </w:r>
      <w:proofErr w:type="gramStart"/>
      <w:r w:rsidRPr="00A53D9F">
        <w:rPr>
          <w:rFonts w:ascii="Times New Roman" w:hAnsi="Times New Roman"/>
          <w:sz w:val="20"/>
          <w:szCs w:val="20"/>
          <w:lang w:eastAsia="ru-RU"/>
        </w:rPr>
        <w:t>уполномочен</w:t>
      </w:r>
      <w:proofErr w:type="gramEnd"/>
      <w:r w:rsidRPr="00A53D9F">
        <w:rPr>
          <w:rFonts w:ascii="Times New Roman" w:hAnsi="Times New Roman"/>
          <w:sz w:val="20"/>
          <w:szCs w:val="20"/>
          <w:lang w:eastAsia="ru-RU"/>
        </w:rPr>
        <w:t xml:space="preserve"> представлять</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________________________________________________________________________________________________</w:t>
      </w:r>
    </w:p>
    <w:p w:rsidR="00C97900" w:rsidRPr="00A53D9F"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A53D9F">
        <w:rPr>
          <w:rFonts w:ascii="Times New Roman" w:hAnsi="Times New Roman"/>
          <w:sz w:val="16"/>
          <w:szCs w:val="16"/>
          <w:lang w:eastAsia="ru-RU"/>
        </w:rPr>
        <w:t>(Фамилия, имя, отчество представителя)</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по доверенности ________________________, контактный телефон ______________</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 xml:space="preserve">                               (реквизиты доверенности)</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Результат рассмотрения заявления прошу:</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 xml:space="preserve">│        </w:t>
      </w:r>
      <w:proofErr w:type="spellStart"/>
      <w:r w:rsidRPr="00A53D9F">
        <w:rPr>
          <w:rFonts w:ascii="Times New Roman" w:hAnsi="Times New Roman"/>
          <w:sz w:val="20"/>
          <w:szCs w:val="20"/>
          <w:lang w:eastAsia="ru-RU"/>
        </w:rPr>
        <w:t>│</w:t>
      </w:r>
      <w:proofErr w:type="spellEnd"/>
      <w:r w:rsidRPr="00A53D9F">
        <w:rPr>
          <w:rFonts w:ascii="Times New Roman" w:hAnsi="Times New Roman"/>
          <w:sz w:val="20"/>
          <w:szCs w:val="20"/>
          <w:lang w:eastAsia="ru-RU"/>
        </w:rPr>
        <w:t xml:space="preserve"> выдать на руки в Администрации МО ______________</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 xml:space="preserve">│        </w:t>
      </w:r>
      <w:proofErr w:type="spellStart"/>
      <w:r w:rsidRPr="00A53D9F">
        <w:rPr>
          <w:rFonts w:ascii="Times New Roman" w:hAnsi="Times New Roman"/>
          <w:sz w:val="20"/>
          <w:szCs w:val="20"/>
          <w:lang w:eastAsia="ru-RU"/>
        </w:rPr>
        <w:t>│</w:t>
      </w:r>
      <w:proofErr w:type="spellEnd"/>
      <w:r w:rsidRPr="00A53D9F">
        <w:rPr>
          <w:rFonts w:ascii="Times New Roman" w:hAnsi="Times New Roman"/>
          <w:sz w:val="20"/>
          <w:szCs w:val="20"/>
          <w:lang w:eastAsia="ru-RU"/>
        </w:rPr>
        <w:t xml:space="preserve"> выдать на руки в МФЦ</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 xml:space="preserve">│        </w:t>
      </w:r>
      <w:proofErr w:type="spellStart"/>
      <w:r w:rsidRPr="00A53D9F">
        <w:rPr>
          <w:rFonts w:ascii="Times New Roman" w:hAnsi="Times New Roman"/>
          <w:sz w:val="20"/>
          <w:szCs w:val="20"/>
          <w:lang w:eastAsia="ru-RU"/>
        </w:rPr>
        <w:t>│</w:t>
      </w:r>
      <w:proofErr w:type="spellEnd"/>
      <w:r w:rsidRPr="00A53D9F">
        <w:rPr>
          <w:rFonts w:ascii="Times New Roman" w:hAnsi="Times New Roman"/>
          <w:sz w:val="20"/>
          <w:szCs w:val="20"/>
          <w:lang w:eastAsia="ru-RU"/>
        </w:rPr>
        <w:t xml:space="preserve"> направить  в  электронной форме в личный кабинет на  ЕПГУ/ПГУ ЛО </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w:t>
      </w:r>
    </w:p>
    <w:p w:rsidR="00C97900" w:rsidRPr="00A53D9F" w:rsidRDefault="00C97900" w:rsidP="00C97900">
      <w:pPr>
        <w:widowControl w:val="0"/>
        <w:autoSpaceDE w:val="0"/>
        <w:autoSpaceDN w:val="0"/>
        <w:spacing w:after="0" w:line="240" w:lineRule="auto"/>
        <w:ind w:firstLine="708"/>
        <w:jc w:val="both"/>
        <w:rPr>
          <w:rFonts w:ascii="Times New Roman" w:hAnsi="Times New Roman"/>
          <w:sz w:val="18"/>
          <w:szCs w:val="18"/>
          <w:lang w:eastAsia="ru-RU"/>
        </w:rPr>
      </w:pPr>
      <w:proofErr w:type="gramStart"/>
      <w:r w:rsidRPr="00A53D9F">
        <w:rPr>
          <w:rFonts w:ascii="Times New Roman" w:hAnsi="Times New Roman"/>
          <w:sz w:val="18"/>
          <w:szCs w:val="18"/>
          <w:lang w:eastAsia="ru-RU"/>
        </w:rPr>
        <w:t xml:space="preserve">Настоящим  подтверждаю свое согласие на обработку моих персональных данных,  предусмотренную  </w:t>
      </w:r>
      <w:hyperlink r:id="rId30">
        <w:r w:rsidRPr="00A53D9F">
          <w:rPr>
            <w:rFonts w:ascii="Times New Roman" w:hAnsi="Times New Roman"/>
            <w:sz w:val="18"/>
            <w:szCs w:val="18"/>
            <w:lang w:eastAsia="ru-RU"/>
          </w:rPr>
          <w:t>частью 3 статьи 3</w:t>
        </w:r>
      </w:hyperlink>
      <w:r w:rsidRPr="00A53D9F">
        <w:rPr>
          <w:rFonts w:ascii="Times New Roman" w:hAnsi="Times New Roman"/>
          <w:sz w:val="18"/>
          <w:szCs w:val="18"/>
          <w:lang w:eastAsia="ru-RU"/>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 соответствии с Федеральным </w:t>
      </w:r>
      <w:hyperlink r:id="rId31">
        <w:r w:rsidRPr="00A53D9F">
          <w:rPr>
            <w:rFonts w:ascii="Times New Roman" w:hAnsi="Times New Roman"/>
            <w:sz w:val="18"/>
            <w:szCs w:val="18"/>
            <w:lang w:eastAsia="ru-RU"/>
          </w:rPr>
          <w:t>законом</w:t>
        </w:r>
      </w:hyperlink>
      <w:r w:rsidRPr="00A53D9F">
        <w:rPr>
          <w:rFonts w:ascii="Times New Roman" w:hAnsi="Times New Roman"/>
          <w:sz w:val="18"/>
          <w:szCs w:val="18"/>
          <w:lang w:eastAsia="ru-RU"/>
        </w:rPr>
        <w:t xml:space="preserve"> от 27 июля 2010 г. № 210-ФЗ "Об организации предоставления государственных и муниципальных услуг" и обеспечения</w:t>
      </w:r>
      <w:proofErr w:type="gramEnd"/>
      <w:r w:rsidRPr="00A53D9F">
        <w:rPr>
          <w:rFonts w:ascii="Times New Roman" w:hAnsi="Times New Roman"/>
          <w:sz w:val="18"/>
          <w:szCs w:val="18"/>
          <w:lang w:eastAsia="ru-RU"/>
        </w:rPr>
        <w:t xml:space="preserve"> предоставления такой услуги.</w:t>
      </w:r>
    </w:p>
    <w:p w:rsidR="00C97900" w:rsidRPr="00A53D9F" w:rsidRDefault="00C97900" w:rsidP="00C97900">
      <w:pPr>
        <w:widowControl w:val="0"/>
        <w:autoSpaceDE w:val="0"/>
        <w:autoSpaceDN w:val="0"/>
        <w:spacing w:after="0" w:line="240" w:lineRule="auto"/>
        <w:ind w:firstLine="708"/>
        <w:jc w:val="both"/>
        <w:rPr>
          <w:rFonts w:ascii="Times New Roman" w:hAnsi="Times New Roman"/>
          <w:sz w:val="18"/>
          <w:szCs w:val="18"/>
          <w:lang w:eastAsia="ru-RU"/>
        </w:rPr>
      </w:pPr>
      <w:r w:rsidRPr="00A53D9F">
        <w:rPr>
          <w:rFonts w:ascii="Times New Roman" w:hAnsi="Times New Roman"/>
          <w:sz w:val="18"/>
          <w:szCs w:val="18"/>
          <w:lang w:eastAsia="ru-RU"/>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2">
        <w:r w:rsidRPr="00A53D9F">
          <w:rPr>
            <w:rFonts w:ascii="Times New Roman" w:hAnsi="Times New Roman"/>
            <w:sz w:val="18"/>
            <w:szCs w:val="18"/>
            <w:lang w:eastAsia="ru-RU"/>
          </w:rPr>
          <w:t>частью 2 статьи 9</w:t>
        </w:r>
      </w:hyperlink>
      <w:r w:rsidRPr="00A53D9F">
        <w:rPr>
          <w:rFonts w:ascii="Times New Roman" w:hAnsi="Times New Roman"/>
          <w:sz w:val="18"/>
          <w:szCs w:val="18"/>
          <w:lang w:eastAsia="ru-RU"/>
        </w:rPr>
        <w:t xml:space="preserve">, </w:t>
      </w:r>
      <w:hyperlink r:id="rId33">
        <w:r w:rsidRPr="00A53D9F">
          <w:rPr>
            <w:rFonts w:ascii="Times New Roman" w:hAnsi="Times New Roman"/>
            <w:sz w:val="18"/>
            <w:szCs w:val="18"/>
            <w:lang w:eastAsia="ru-RU"/>
          </w:rPr>
          <w:t>пунктом 4</w:t>
        </w:r>
      </w:hyperlink>
      <w:r w:rsidRPr="00A53D9F">
        <w:rPr>
          <w:rFonts w:ascii="Times New Roman" w:hAnsi="Times New Roman"/>
          <w:sz w:val="18"/>
          <w:szCs w:val="18"/>
          <w:lang w:eastAsia="ru-RU"/>
        </w:rPr>
        <w:t xml:space="preserve"> части 1 статьи 6 Федерального закона от 27 июля 2006 г. № 152-ФЗ "О персональных данных".</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_______________________________________  _________  _______________________</w:t>
      </w:r>
    </w:p>
    <w:p w:rsidR="00C97900" w:rsidRPr="00A53D9F" w:rsidRDefault="00C97900" w:rsidP="00C97900">
      <w:pPr>
        <w:widowControl w:val="0"/>
        <w:autoSpaceDE w:val="0"/>
        <w:autoSpaceDN w:val="0"/>
        <w:spacing w:after="0" w:line="240" w:lineRule="auto"/>
        <w:jc w:val="both"/>
        <w:rPr>
          <w:rFonts w:ascii="Times New Roman" w:hAnsi="Times New Roman"/>
          <w:sz w:val="16"/>
          <w:szCs w:val="16"/>
          <w:lang w:eastAsia="ru-RU"/>
        </w:rPr>
      </w:pPr>
      <w:r w:rsidRPr="00A53D9F">
        <w:rPr>
          <w:rFonts w:ascii="Times New Roman" w:hAnsi="Times New Roman"/>
          <w:sz w:val="16"/>
          <w:szCs w:val="16"/>
          <w:lang w:eastAsia="ru-RU"/>
        </w:rPr>
        <w:t xml:space="preserve">      </w:t>
      </w:r>
      <w:proofErr w:type="gramStart"/>
      <w:r w:rsidRPr="00A53D9F">
        <w:rPr>
          <w:rFonts w:ascii="Times New Roman" w:hAnsi="Times New Roman"/>
          <w:sz w:val="16"/>
          <w:szCs w:val="16"/>
          <w:lang w:eastAsia="ru-RU"/>
        </w:rPr>
        <w:t>(должность для застройщика,                                             (подпись)                       (Ф.И.О.)</w:t>
      </w:r>
      <w:proofErr w:type="gramEnd"/>
    </w:p>
    <w:p w:rsidR="00C97900" w:rsidRPr="00A53D9F" w:rsidRDefault="00C97900" w:rsidP="00C97900">
      <w:pPr>
        <w:widowControl w:val="0"/>
        <w:autoSpaceDE w:val="0"/>
        <w:autoSpaceDN w:val="0"/>
        <w:spacing w:after="0" w:line="240" w:lineRule="auto"/>
        <w:jc w:val="both"/>
        <w:rPr>
          <w:rFonts w:ascii="Times New Roman" w:hAnsi="Times New Roman"/>
          <w:sz w:val="16"/>
          <w:szCs w:val="16"/>
          <w:lang w:eastAsia="ru-RU"/>
        </w:rPr>
      </w:pPr>
      <w:r w:rsidRPr="00A53D9F">
        <w:rPr>
          <w:rFonts w:ascii="Times New Roman" w:hAnsi="Times New Roman"/>
          <w:sz w:val="16"/>
          <w:szCs w:val="16"/>
          <w:lang w:eastAsia="ru-RU"/>
        </w:rPr>
        <w:t xml:space="preserve">     </w:t>
      </w:r>
      <w:proofErr w:type="gramStart"/>
      <w:r w:rsidRPr="00A53D9F">
        <w:rPr>
          <w:rFonts w:ascii="Times New Roman" w:hAnsi="Times New Roman"/>
          <w:sz w:val="16"/>
          <w:szCs w:val="16"/>
          <w:lang w:eastAsia="ru-RU"/>
        </w:rPr>
        <w:t>являющегося</w:t>
      </w:r>
      <w:proofErr w:type="gramEnd"/>
      <w:r w:rsidRPr="00A53D9F">
        <w:rPr>
          <w:rFonts w:ascii="Times New Roman" w:hAnsi="Times New Roman"/>
          <w:sz w:val="16"/>
          <w:szCs w:val="16"/>
          <w:lang w:eastAsia="ru-RU"/>
        </w:rPr>
        <w:t xml:space="preserve"> юридическим лицом)</w:t>
      </w: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jc w:val="both"/>
        <w:rPr>
          <w:rFonts w:ascii="Times New Roman" w:hAnsi="Times New Roman"/>
          <w:sz w:val="20"/>
          <w:szCs w:val="20"/>
          <w:lang w:eastAsia="ru-RU"/>
        </w:rPr>
      </w:pPr>
      <w:r w:rsidRPr="00A53D9F">
        <w:rPr>
          <w:rFonts w:ascii="Times New Roman" w:hAnsi="Times New Roman"/>
          <w:sz w:val="20"/>
          <w:szCs w:val="20"/>
          <w:lang w:eastAsia="ru-RU"/>
        </w:rPr>
        <w:t>М.П. &lt;*&gt;</w:t>
      </w:r>
    </w:p>
    <w:p w:rsidR="00C97900" w:rsidRPr="00A53D9F" w:rsidRDefault="00C97900" w:rsidP="00C97900">
      <w:pPr>
        <w:widowControl w:val="0"/>
        <w:autoSpaceDE w:val="0"/>
        <w:autoSpaceDN w:val="0"/>
        <w:spacing w:after="0" w:line="240" w:lineRule="auto"/>
        <w:ind w:firstLine="540"/>
        <w:jc w:val="both"/>
        <w:rPr>
          <w:rFonts w:ascii="Times New Roman" w:hAnsi="Times New Roman"/>
          <w:sz w:val="20"/>
          <w:szCs w:val="20"/>
          <w:lang w:eastAsia="ru-RU"/>
        </w:rPr>
      </w:pPr>
    </w:p>
    <w:p w:rsidR="00C97900" w:rsidRPr="00A53D9F" w:rsidRDefault="00C97900" w:rsidP="00C97900">
      <w:pPr>
        <w:widowControl w:val="0"/>
        <w:autoSpaceDE w:val="0"/>
        <w:autoSpaceDN w:val="0"/>
        <w:spacing w:after="0" w:line="240" w:lineRule="auto"/>
        <w:ind w:firstLine="540"/>
        <w:jc w:val="both"/>
        <w:rPr>
          <w:rFonts w:ascii="Times New Roman" w:hAnsi="Times New Roman"/>
          <w:sz w:val="20"/>
          <w:szCs w:val="20"/>
          <w:lang w:eastAsia="ru-RU"/>
        </w:rPr>
      </w:pPr>
      <w:r w:rsidRPr="00A53D9F">
        <w:rPr>
          <w:rFonts w:ascii="Times New Roman" w:hAnsi="Times New Roman"/>
          <w:sz w:val="20"/>
          <w:szCs w:val="20"/>
          <w:lang w:eastAsia="ru-RU"/>
        </w:rPr>
        <w:t>--------------------------------</w:t>
      </w:r>
    </w:p>
    <w:p w:rsidR="00C97900" w:rsidRPr="003A528B" w:rsidRDefault="00C97900" w:rsidP="00C97900">
      <w:pPr>
        <w:widowControl w:val="0"/>
        <w:autoSpaceDE w:val="0"/>
        <w:autoSpaceDN w:val="0"/>
        <w:spacing w:before="200" w:after="0" w:line="240" w:lineRule="auto"/>
        <w:ind w:firstLine="540"/>
        <w:jc w:val="both"/>
        <w:rPr>
          <w:rFonts w:ascii="Times New Roman" w:hAnsi="Times New Roman"/>
          <w:sz w:val="20"/>
          <w:szCs w:val="20"/>
          <w:lang w:eastAsia="ru-RU"/>
        </w:rPr>
      </w:pPr>
      <w:r w:rsidRPr="00A53D9F">
        <w:rPr>
          <w:rFonts w:ascii="Times New Roman" w:hAnsi="Times New Roman"/>
          <w:sz w:val="20"/>
          <w:szCs w:val="20"/>
          <w:lang w:eastAsia="ru-RU"/>
        </w:rPr>
        <w:lastRenderedPageBreak/>
        <w:t>&lt;*&gt; Печать проставляется в случае, если законодательством Российской</w:t>
      </w:r>
      <w:r w:rsidRPr="003A528B">
        <w:rPr>
          <w:rFonts w:ascii="Times New Roman" w:hAnsi="Times New Roman"/>
          <w:sz w:val="20"/>
          <w:szCs w:val="20"/>
          <w:lang w:eastAsia="ru-RU"/>
        </w:rPr>
        <w:t xml:space="preserve"> Федерации установлено наличие печати у организации.</w:t>
      </w:r>
    </w:p>
    <w:p w:rsidR="00C97900" w:rsidRPr="003A528B" w:rsidRDefault="00C97900" w:rsidP="00C97900">
      <w:pPr>
        <w:pStyle w:val="ConsPlusNormal"/>
        <w:ind w:firstLine="540"/>
        <w:jc w:val="right"/>
        <w:rPr>
          <w:rFonts w:ascii="Times New Roman" w:hAnsi="Times New Roman" w:cs="Times New Roman"/>
        </w:rPr>
      </w:pPr>
      <w:r w:rsidRPr="003A528B">
        <w:rPr>
          <w:rFonts w:ascii="Times New Roman" w:hAnsi="Times New Roman"/>
        </w:rPr>
        <w:br w:type="page"/>
      </w:r>
      <w:r w:rsidRPr="003A528B">
        <w:rPr>
          <w:rFonts w:ascii="Times New Roman" w:hAnsi="Times New Roman" w:cs="Times New Roman"/>
        </w:rPr>
        <w:lastRenderedPageBreak/>
        <w:t xml:space="preserve">Приложение </w:t>
      </w:r>
      <w:r w:rsidR="00AD68DA">
        <w:rPr>
          <w:rFonts w:ascii="Times New Roman" w:hAnsi="Times New Roman" w:cs="Times New Roman"/>
        </w:rPr>
        <w:t>2</w:t>
      </w:r>
    </w:p>
    <w:p w:rsidR="00C97900" w:rsidRPr="003A528B" w:rsidRDefault="00C97900" w:rsidP="00C97900">
      <w:pPr>
        <w:pStyle w:val="ConsPlusNormal"/>
        <w:jc w:val="right"/>
        <w:outlineLvl w:val="2"/>
        <w:rPr>
          <w:rFonts w:ascii="Times New Roman" w:hAnsi="Times New Roman" w:cs="Times New Roman"/>
        </w:rPr>
      </w:pPr>
      <w:r w:rsidRPr="003A528B">
        <w:rPr>
          <w:rFonts w:ascii="Times New Roman" w:hAnsi="Times New Roman" w:cs="Times New Roman"/>
        </w:rPr>
        <w:t>к заявлению о выдаче разрешения</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на ввод объекта в эксплуатацию</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"____" ________ 20___ года</w:t>
      </w:r>
    </w:p>
    <w:p w:rsidR="00C97900" w:rsidRPr="003A528B" w:rsidRDefault="00C97900" w:rsidP="00C97900">
      <w:pPr>
        <w:pStyle w:val="ConsPlusNormal"/>
        <w:spacing w:after="1"/>
        <w:rPr>
          <w:rFonts w:ascii="Times New Roman" w:hAnsi="Times New Roman" w:cs="Times New Roman"/>
        </w:rPr>
      </w:pPr>
    </w:p>
    <w:p w:rsidR="00C97900" w:rsidRPr="003A528B" w:rsidRDefault="00C97900" w:rsidP="00C97900">
      <w:pPr>
        <w:pStyle w:val="ConsPlusNormal"/>
        <w:jc w:val="center"/>
        <w:rPr>
          <w:rFonts w:ascii="Times New Roman" w:hAnsi="Times New Roman" w:cs="Times New Roman"/>
        </w:rPr>
      </w:pPr>
      <w:bookmarkStart w:id="2" w:name="P842"/>
      <w:bookmarkEnd w:id="2"/>
      <w:r w:rsidRPr="003A528B">
        <w:rPr>
          <w:rFonts w:ascii="Times New Roman" w:hAnsi="Times New Roman" w:cs="Times New Roman"/>
        </w:rPr>
        <w:t>ОПИСЬ</w:t>
      </w:r>
    </w:p>
    <w:p w:rsidR="00C97900" w:rsidRPr="003A528B" w:rsidRDefault="00C97900" w:rsidP="00C97900">
      <w:pPr>
        <w:pStyle w:val="ConsPlusNormal"/>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МО </w:t>
      </w:r>
      <w:r w:rsidR="0009343C" w:rsidRPr="0009343C">
        <w:rPr>
          <w:rFonts w:ascii="Times New Roman" w:hAnsi="Times New Roman" w:cs="Times New Roman"/>
        </w:rPr>
        <w:t>Мгинское городское поселение Кировского муниципального района  Ленинградской области</w:t>
      </w:r>
      <w:r w:rsidR="0009343C" w:rsidRPr="003A528B">
        <w:rPr>
          <w:rFonts w:ascii="Times New Roman" w:hAnsi="Times New Roman"/>
          <w:sz w:val="28"/>
          <w:szCs w:val="28"/>
        </w:rPr>
        <w:t xml:space="preserve"> </w:t>
      </w:r>
      <w:r w:rsidRPr="003A528B">
        <w:rPr>
          <w:rFonts w:ascii="Times New Roman" w:hAnsi="Times New Roman" w:cs="Times New Roman"/>
        </w:rPr>
        <w:t>для получения разрешения на ввод объекта в эксплуатацию</w:t>
      </w:r>
    </w:p>
    <w:p w:rsidR="00C97900" w:rsidRPr="003A528B" w:rsidRDefault="00C97900" w:rsidP="00C97900">
      <w:pPr>
        <w:pStyle w:val="ConsPlusNormal"/>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C97900" w:rsidRPr="003A528B" w:rsidTr="00383FF2">
        <w:tc>
          <w:tcPr>
            <w:tcW w:w="488"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w:t>
            </w:r>
          </w:p>
        </w:tc>
        <w:tc>
          <w:tcPr>
            <w:tcW w:w="6237" w:type="dxa"/>
          </w:tcPr>
          <w:p w:rsidR="00C97900" w:rsidRPr="003A528B" w:rsidRDefault="00C97900" w:rsidP="00383FF2">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C97900" w:rsidRPr="003A528B" w:rsidTr="00383FF2">
        <w:tc>
          <w:tcPr>
            <w:tcW w:w="488"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1</w:t>
            </w:r>
          </w:p>
        </w:tc>
        <w:tc>
          <w:tcPr>
            <w:tcW w:w="6237" w:type="dxa"/>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C97900" w:rsidRPr="003A528B" w:rsidRDefault="00C97900" w:rsidP="00383FF2">
            <w:pPr>
              <w:pStyle w:val="ConsPlusNormal"/>
              <w:jc w:val="center"/>
              <w:rPr>
                <w:rFonts w:ascii="Times New Roman" w:hAnsi="Times New Roman" w:cs="Times New Roman"/>
              </w:rPr>
            </w:pPr>
          </w:p>
        </w:tc>
      </w:tr>
      <w:tr w:rsidR="00C97900" w:rsidRPr="003A528B" w:rsidTr="00383FF2">
        <w:tc>
          <w:tcPr>
            <w:tcW w:w="488" w:type="dxa"/>
          </w:tcPr>
          <w:p w:rsidR="00C97900" w:rsidRPr="003A528B" w:rsidRDefault="0009343C" w:rsidP="00383FF2">
            <w:pPr>
              <w:pStyle w:val="ConsPlusNormal"/>
              <w:rPr>
                <w:rFonts w:ascii="Times New Roman" w:hAnsi="Times New Roman" w:cs="Times New Roman"/>
              </w:rPr>
            </w:pPr>
            <w:r>
              <w:rPr>
                <w:rFonts w:ascii="Times New Roman" w:hAnsi="Times New Roman" w:cs="Times New Roman"/>
              </w:rPr>
              <w:t>2</w:t>
            </w:r>
          </w:p>
        </w:tc>
        <w:tc>
          <w:tcPr>
            <w:tcW w:w="6237" w:type="dxa"/>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Разрешение на строительство &lt;*&gt;</w:t>
            </w:r>
          </w:p>
        </w:tc>
        <w:tc>
          <w:tcPr>
            <w:tcW w:w="2835" w:type="dxa"/>
          </w:tcPr>
          <w:p w:rsidR="00C97900" w:rsidRPr="003A528B" w:rsidRDefault="00C97900" w:rsidP="00383FF2">
            <w:pPr>
              <w:pStyle w:val="ConsPlusNormal"/>
              <w:jc w:val="center"/>
              <w:rPr>
                <w:rFonts w:ascii="Times New Roman" w:hAnsi="Times New Roman" w:cs="Times New Roman"/>
              </w:rPr>
            </w:pPr>
          </w:p>
        </w:tc>
      </w:tr>
      <w:tr w:rsidR="00C97900" w:rsidRPr="003A528B" w:rsidTr="00383FF2">
        <w:tc>
          <w:tcPr>
            <w:tcW w:w="488" w:type="dxa"/>
          </w:tcPr>
          <w:p w:rsidR="00C97900" w:rsidRPr="003A528B" w:rsidRDefault="0009343C" w:rsidP="00383FF2">
            <w:pPr>
              <w:pStyle w:val="ConsPlusNormal"/>
              <w:rPr>
                <w:rFonts w:ascii="Times New Roman" w:hAnsi="Times New Roman" w:cs="Times New Roman"/>
              </w:rPr>
            </w:pPr>
            <w:r>
              <w:rPr>
                <w:rFonts w:ascii="Times New Roman" w:hAnsi="Times New Roman" w:cs="Times New Roman"/>
              </w:rPr>
              <w:t>3</w:t>
            </w:r>
          </w:p>
        </w:tc>
        <w:tc>
          <w:tcPr>
            <w:tcW w:w="6237" w:type="dxa"/>
          </w:tcPr>
          <w:p w:rsidR="00C97900" w:rsidRPr="003A528B" w:rsidRDefault="00C97900" w:rsidP="00383FF2">
            <w:pPr>
              <w:pStyle w:val="ConsPlusNormal"/>
              <w:jc w:val="both"/>
              <w:rPr>
                <w:rFonts w:ascii="Times New Roman" w:hAnsi="Times New Roman" w:cs="Times New Roman"/>
              </w:rPr>
            </w:pPr>
            <w:proofErr w:type="gramStart"/>
            <w:r w:rsidRPr="003A528B">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roofErr w:type="gramEnd"/>
          </w:p>
        </w:tc>
        <w:tc>
          <w:tcPr>
            <w:tcW w:w="2835" w:type="dxa"/>
          </w:tcPr>
          <w:p w:rsidR="00C97900" w:rsidRPr="003A528B" w:rsidRDefault="00C97900" w:rsidP="00383FF2">
            <w:pPr>
              <w:pStyle w:val="ConsPlusNormal"/>
              <w:jc w:val="center"/>
              <w:rPr>
                <w:rFonts w:ascii="Times New Roman" w:hAnsi="Times New Roman" w:cs="Times New Roman"/>
              </w:rPr>
            </w:pPr>
          </w:p>
        </w:tc>
      </w:tr>
      <w:tr w:rsidR="00C97900" w:rsidRPr="003A528B" w:rsidTr="00383FF2">
        <w:tc>
          <w:tcPr>
            <w:tcW w:w="488" w:type="dxa"/>
          </w:tcPr>
          <w:p w:rsidR="00C97900" w:rsidRPr="003A528B" w:rsidRDefault="0009343C" w:rsidP="00383FF2">
            <w:pPr>
              <w:pStyle w:val="ConsPlusNormal"/>
              <w:rPr>
                <w:rFonts w:ascii="Times New Roman" w:hAnsi="Times New Roman" w:cs="Times New Roman"/>
              </w:rPr>
            </w:pPr>
            <w:r>
              <w:rPr>
                <w:rFonts w:ascii="Times New Roman" w:hAnsi="Times New Roman" w:cs="Times New Roman"/>
              </w:rPr>
              <w:t>4</w:t>
            </w:r>
          </w:p>
        </w:tc>
        <w:tc>
          <w:tcPr>
            <w:tcW w:w="6237" w:type="dxa"/>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C97900" w:rsidRPr="003A528B" w:rsidRDefault="00C97900" w:rsidP="00383FF2">
            <w:pPr>
              <w:pStyle w:val="ConsPlusNormal"/>
              <w:jc w:val="center"/>
              <w:rPr>
                <w:rFonts w:ascii="Times New Roman" w:hAnsi="Times New Roman" w:cs="Times New Roman"/>
              </w:rPr>
            </w:pPr>
          </w:p>
        </w:tc>
      </w:tr>
      <w:tr w:rsidR="00C97900" w:rsidRPr="003A528B" w:rsidTr="00383FF2">
        <w:tc>
          <w:tcPr>
            <w:tcW w:w="488" w:type="dxa"/>
          </w:tcPr>
          <w:p w:rsidR="00C97900" w:rsidRPr="003A528B" w:rsidRDefault="0009343C" w:rsidP="00383FF2">
            <w:pPr>
              <w:pStyle w:val="ConsPlusNormal"/>
              <w:rPr>
                <w:rFonts w:ascii="Times New Roman" w:hAnsi="Times New Roman" w:cs="Times New Roman"/>
              </w:rPr>
            </w:pPr>
            <w:r>
              <w:rPr>
                <w:rFonts w:ascii="Times New Roman" w:hAnsi="Times New Roman" w:cs="Times New Roman"/>
              </w:rPr>
              <w:t>5</w:t>
            </w:r>
          </w:p>
        </w:tc>
        <w:tc>
          <w:tcPr>
            <w:tcW w:w="6237" w:type="dxa"/>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Технический план объекта капитального строительства</w:t>
            </w:r>
          </w:p>
        </w:tc>
        <w:tc>
          <w:tcPr>
            <w:tcW w:w="2835" w:type="dxa"/>
          </w:tcPr>
          <w:p w:rsidR="00C97900" w:rsidRPr="003A528B" w:rsidRDefault="00C97900" w:rsidP="00383FF2">
            <w:pPr>
              <w:pStyle w:val="ConsPlusNormal"/>
              <w:jc w:val="center"/>
              <w:rPr>
                <w:rFonts w:ascii="Times New Roman" w:hAnsi="Times New Roman" w:cs="Times New Roman"/>
              </w:rPr>
            </w:pPr>
          </w:p>
        </w:tc>
      </w:tr>
      <w:tr w:rsidR="00C97900" w:rsidRPr="003A528B" w:rsidTr="00383FF2">
        <w:tc>
          <w:tcPr>
            <w:tcW w:w="488" w:type="dxa"/>
          </w:tcPr>
          <w:p w:rsidR="00C97900" w:rsidRPr="003A528B" w:rsidRDefault="0009343C" w:rsidP="0009343C">
            <w:pPr>
              <w:pStyle w:val="ConsPlusNormal"/>
              <w:rPr>
                <w:rFonts w:ascii="Times New Roman" w:hAnsi="Times New Roman" w:cs="Times New Roman"/>
              </w:rPr>
            </w:pPr>
            <w:r>
              <w:rPr>
                <w:rFonts w:ascii="Times New Roman" w:hAnsi="Times New Roman" w:cs="Times New Roman"/>
              </w:rPr>
              <w:t>6</w:t>
            </w:r>
          </w:p>
        </w:tc>
        <w:tc>
          <w:tcPr>
            <w:tcW w:w="6237" w:type="dxa"/>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 xml:space="preserve">Иные документы &lt;*&gt; </w:t>
            </w:r>
          </w:p>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(в случаях, установленных Правительством Российской Федерации)</w:t>
            </w:r>
          </w:p>
        </w:tc>
        <w:tc>
          <w:tcPr>
            <w:tcW w:w="2835" w:type="dxa"/>
          </w:tcPr>
          <w:p w:rsidR="00C97900" w:rsidRPr="003A528B" w:rsidRDefault="00C97900" w:rsidP="00383FF2">
            <w:pPr>
              <w:pStyle w:val="ConsPlusNormal"/>
              <w:jc w:val="center"/>
              <w:rPr>
                <w:rFonts w:ascii="Times New Roman" w:hAnsi="Times New Roman" w:cs="Times New Roman"/>
              </w:rPr>
            </w:pPr>
          </w:p>
        </w:tc>
      </w:tr>
    </w:tbl>
    <w:p w:rsidR="00C97900" w:rsidRPr="003A528B" w:rsidRDefault="00C97900" w:rsidP="00C9790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C97900" w:rsidRPr="003A528B" w:rsidTr="00383FF2">
        <w:tc>
          <w:tcPr>
            <w:tcW w:w="4139" w:type="dxa"/>
            <w:tcBorders>
              <w:top w:val="nil"/>
              <w:left w:val="nil"/>
              <w:bottom w:val="single" w:sz="4" w:space="0" w:color="auto"/>
              <w:right w:val="nil"/>
            </w:tcBorders>
          </w:tcPr>
          <w:p w:rsidR="00C97900" w:rsidRPr="003A528B" w:rsidRDefault="00C97900" w:rsidP="00383FF2">
            <w:pPr>
              <w:pStyle w:val="ConsPlusNormal"/>
              <w:rPr>
                <w:rFonts w:ascii="Times New Roman" w:hAnsi="Times New Roman" w:cs="Times New Roman"/>
              </w:rPr>
            </w:pP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C97900" w:rsidRPr="003A528B" w:rsidRDefault="00C97900" w:rsidP="00383FF2">
            <w:pPr>
              <w:pStyle w:val="ConsPlusNormal"/>
              <w:rPr>
                <w:rFonts w:ascii="Times New Roman" w:hAnsi="Times New Roman" w:cs="Times New Roman"/>
              </w:rPr>
            </w:pP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C97900" w:rsidRPr="003A528B" w:rsidRDefault="00C97900" w:rsidP="00383FF2">
            <w:pPr>
              <w:pStyle w:val="ConsPlusNormal"/>
              <w:rPr>
                <w:rFonts w:ascii="Times New Roman" w:hAnsi="Times New Roman" w:cs="Times New Roman"/>
              </w:rPr>
            </w:pPr>
          </w:p>
        </w:tc>
      </w:tr>
      <w:tr w:rsidR="00C97900" w:rsidRPr="003A528B" w:rsidTr="00383FF2">
        <w:tblPrEx>
          <w:tblBorders>
            <w:insideH w:val="none" w:sz="0" w:space="0" w:color="auto"/>
          </w:tblBorders>
        </w:tblPrEx>
        <w:tc>
          <w:tcPr>
            <w:tcW w:w="4139" w:type="dxa"/>
            <w:tcBorders>
              <w:top w:val="single" w:sz="4" w:space="0" w:color="auto"/>
              <w:left w:val="nil"/>
              <w:bottom w:val="nil"/>
              <w:right w:val="nil"/>
            </w:tcBorders>
          </w:tcPr>
          <w:p w:rsidR="00C97900" w:rsidRPr="003A528B" w:rsidRDefault="00C97900" w:rsidP="00383FF2">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C97900" w:rsidRPr="003A528B" w:rsidRDefault="00C97900" w:rsidP="00383FF2">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C97900" w:rsidRPr="003A528B" w:rsidRDefault="00C97900" w:rsidP="00383FF2">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C97900" w:rsidRPr="003A528B" w:rsidTr="00383FF2">
        <w:tblPrEx>
          <w:tblBorders>
            <w:insideH w:val="none" w:sz="0" w:space="0" w:color="auto"/>
          </w:tblBorders>
        </w:tblPrEx>
        <w:tc>
          <w:tcPr>
            <w:tcW w:w="4139" w:type="dxa"/>
            <w:tcBorders>
              <w:top w:val="nil"/>
              <w:left w:val="nil"/>
              <w:bottom w:val="nil"/>
              <w:right w:val="nil"/>
            </w:tcBorders>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1474"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2778"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r>
    </w:tbl>
    <w:p w:rsidR="00C97900" w:rsidRPr="003A528B" w:rsidRDefault="00C97900" w:rsidP="00C97900">
      <w:pPr>
        <w:pStyle w:val="ConsPlusNormal"/>
        <w:rPr>
          <w:rFonts w:ascii="Times New Roman" w:hAnsi="Times New Roman" w:cs="Times New Roman"/>
        </w:rPr>
      </w:pPr>
    </w:p>
    <w:p w:rsidR="00C97900" w:rsidRPr="003A528B" w:rsidRDefault="00C97900" w:rsidP="00C9790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C97900" w:rsidRPr="003A528B" w:rsidRDefault="00C97900" w:rsidP="00C9790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C97900" w:rsidRPr="003A528B" w:rsidRDefault="00C97900" w:rsidP="00C97900">
      <w:pPr>
        <w:pStyle w:val="ConsPlusNormal"/>
        <w:rPr>
          <w:rFonts w:ascii="Times New Roman" w:hAnsi="Times New Roman" w:cs="Times New Roman"/>
        </w:rPr>
      </w:pPr>
    </w:p>
    <w:p w:rsidR="00C97900" w:rsidRPr="003A528B" w:rsidRDefault="00C97900" w:rsidP="00C97900">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C97900" w:rsidRPr="003A528B" w:rsidRDefault="00C97900" w:rsidP="00C97900">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3</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предоставления Администрацией МО __________</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разрешения на ввод объекта в эксплуатацию,</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C97900" w:rsidRPr="003A528B" w:rsidRDefault="00C97900" w:rsidP="00C97900">
      <w:pPr>
        <w:pStyle w:val="ConsPlusNormal"/>
        <w:spacing w:after="1"/>
      </w:pP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ФОРМА</w:t>
      </w:r>
    </w:p>
    <w:p w:rsidR="00C97900" w:rsidRPr="003A528B" w:rsidRDefault="00C97900" w:rsidP="00C97900">
      <w:pPr>
        <w:pStyle w:val="ConsPlusNormal"/>
        <w:jc w:val="right"/>
        <w:rPr>
          <w:rFonts w:ascii="Times New Roman" w:hAnsi="Times New Roman" w:cs="Times New Roman"/>
        </w:rPr>
      </w:pPr>
    </w:p>
    <w:p w:rsidR="00C97900" w:rsidRPr="003A528B" w:rsidRDefault="00C97900" w:rsidP="00C97900">
      <w:pPr>
        <w:pStyle w:val="ConsPlusNormal"/>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bookmarkStart w:id="3" w:name="P1318"/>
      <w:bookmarkEnd w:id="3"/>
      <w:r w:rsidRPr="003A528B">
        <w:rPr>
          <w:rFonts w:ascii="Times New Roman" w:hAnsi="Times New Roman" w:cs="Times New Roman"/>
        </w:rPr>
        <w:t>АКТ</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C97900" w:rsidRPr="003A528B" w:rsidRDefault="00C97900" w:rsidP="00C97900">
      <w:pPr>
        <w:pStyle w:val="ConsPlusNonformat"/>
        <w:jc w:val="center"/>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__________________________                                                                               "___" _____________ 20__ года</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составления акта)                                                                                                                    (дата составления акта)</w:t>
      </w:r>
    </w:p>
    <w:p w:rsidR="00C97900" w:rsidRPr="003A528B" w:rsidRDefault="00C97900" w:rsidP="00C97900">
      <w:pPr>
        <w:pStyle w:val="ConsPlusNonformat"/>
        <w:jc w:val="center"/>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Администрации МО ________          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(фамилия, инициалы)</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 период 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(время начала и окончания осмотра, дата проведения осмотра)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 xml:space="preserve">произвел  осмотр  </w:t>
      </w:r>
      <w:proofErr w:type="gramStart"/>
      <w:r w:rsidRPr="003A528B">
        <w:rPr>
          <w:rFonts w:ascii="Times New Roman" w:hAnsi="Times New Roman" w:cs="Times New Roman"/>
        </w:rPr>
        <w:t>построенного</w:t>
      </w:r>
      <w:proofErr w:type="gramEnd"/>
      <w:r w:rsidRPr="003A528B">
        <w:rPr>
          <w:rFonts w:ascii="Times New Roman" w:hAnsi="Times New Roman" w:cs="Times New Roman"/>
        </w:rPr>
        <w:t>,  реконструированного  (ненужное зачеркнуть)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объекта капитального</w:t>
      </w:r>
      <w:proofErr w:type="gramEnd"/>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место нахождения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(указывается соответствие либо несоответствие осмотренного</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C97900" w:rsidRPr="003A528B" w:rsidRDefault="00C97900" w:rsidP="00C97900">
      <w:pPr>
        <w:pStyle w:val="ConsPlusNonformat"/>
        <w:jc w:val="center"/>
        <w:rPr>
          <w:rFonts w:ascii="Times New Roman" w:hAnsi="Times New Roman" w:cs="Times New Roman"/>
          <w:sz w:val="16"/>
          <w:szCs w:val="16"/>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Акт составил ______________  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Присутствующие лица:         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lastRenderedPageBreak/>
        <w:t xml:space="preserve">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Экземпляр акта получил       "___" _____________ 20__ года</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(подпись присутствовавшего при осмотре                                                      (расшифровка подписи)</w:t>
      </w:r>
      <w:proofErr w:type="gramEnd"/>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представителя застройщика)</w:t>
      </w:r>
    </w:p>
    <w:p w:rsidR="00C97900" w:rsidRPr="003A528B" w:rsidRDefault="00C97900" w:rsidP="00C97900">
      <w:pPr>
        <w:pStyle w:val="ConsPlusNormal"/>
        <w:jc w:val="right"/>
        <w:outlineLvl w:val="1"/>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Приложение 4</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предоставления Администрацией МО ______</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разрешения на ввод объекта в эксплуатацию,</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C97900" w:rsidRPr="003A528B" w:rsidRDefault="00C97900" w:rsidP="00C97900">
      <w:pPr>
        <w:pStyle w:val="ConsPlusNormal"/>
        <w:jc w:val="right"/>
        <w:rPr>
          <w:rFonts w:ascii="Times New Roman" w:hAnsi="Times New Roman" w:cs="Times New Roman"/>
        </w:rPr>
      </w:pP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ФОРМА</w:t>
      </w:r>
    </w:p>
    <w:p w:rsidR="00C97900" w:rsidRPr="003A528B" w:rsidRDefault="00C97900" w:rsidP="00C97900">
      <w:pPr>
        <w:pStyle w:val="ConsPlusNormal"/>
        <w:jc w:val="right"/>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bookmarkStart w:id="4" w:name="P1404"/>
      <w:bookmarkEnd w:id="4"/>
      <w:r w:rsidRPr="003A528B">
        <w:rPr>
          <w:rFonts w:ascii="Times New Roman" w:hAnsi="Times New Roman" w:cs="Times New Roman"/>
        </w:rPr>
        <w:t>РЕШЕНИЕ</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C97900" w:rsidRPr="003A528B" w:rsidRDefault="00C97900" w:rsidP="00C9790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обратившегося за получением разрешения на ввод объекта в эксплуатацию)</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 строительства</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руководствуясь 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 xml:space="preserve">(указываются пункты, части </w:t>
      </w:r>
      <w:hyperlink r:id="rId34">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 кодекса РФ, содержащие основания для отказа </w:t>
      </w:r>
      <w:proofErr w:type="gramEnd"/>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имя, отчество  физического лица)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C97900" w:rsidRPr="003A528B" w:rsidRDefault="00C97900" w:rsidP="00C9790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М.П.</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lastRenderedPageBreak/>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C97900" w:rsidRPr="003A528B" w:rsidRDefault="00C97900" w:rsidP="00C9790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C97900" w:rsidRPr="003A528B" w:rsidRDefault="00C97900" w:rsidP="00C97900">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C97900" w:rsidRPr="003A528B" w:rsidRDefault="00C97900" w:rsidP="00C97900">
      <w:pPr>
        <w:widowControl w:val="0"/>
        <w:autoSpaceDE w:val="0"/>
        <w:autoSpaceDN w:val="0"/>
        <w:spacing w:after="0" w:line="240" w:lineRule="auto"/>
        <w:jc w:val="right"/>
        <w:outlineLvl w:val="1"/>
        <w:rPr>
          <w:rFonts w:ascii="Times New Roman" w:hAnsi="Times New Roman"/>
          <w:sz w:val="20"/>
          <w:szCs w:val="20"/>
          <w:lang w:eastAsia="ru-RU"/>
        </w:rPr>
      </w:pPr>
      <w:r w:rsidRPr="003A528B">
        <w:rPr>
          <w:rFonts w:ascii="Times New Roman" w:hAnsi="Times New Roman"/>
          <w:sz w:val="18"/>
          <w:szCs w:val="18"/>
        </w:rPr>
        <w:br w:type="page"/>
      </w:r>
      <w:r w:rsidRPr="003A528B">
        <w:rPr>
          <w:rFonts w:ascii="Times New Roman" w:hAnsi="Times New Roman"/>
          <w:sz w:val="20"/>
          <w:szCs w:val="20"/>
          <w:lang w:eastAsia="ru-RU"/>
        </w:rPr>
        <w:lastRenderedPageBreak/>
        <w:t>Приложение 5</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к Административному регламенту</w:t>
      </w:r>
    </w:p>
    <w:p w:rsidR="004E012A" w:rsidRDefault="00C97900" w:rsidP="004E012A">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предоставления Администрацией МО </w:t>
      </w:r>
      <w:r w:rsidR="004E012A" w:rsidRPr="004E012A">
        <w:rPr>
          <w:rFonts w:ascii="Times New Roman" w:hAnsi="Times New Roman"/>
          <w:sz w:val="20"/>
          <w:szCs w:val="20"/>
          <w:lang w:eastAsia="ru-RU"/>
        </w:rPr>
        <w:t xml:space="preserve">Мгинское городское </w:t>
      </w:r>
    </w:p>
    <w:p w:rsidR="004E012A" w:rsidRDefault="004E012A" w:rsidP="004E012A">
      <w:pPr>
        <w:widowControl w:val="0"/>
        <w:autoSpaceDE w:val="0"/>
        <w:autoSpaceDN w:val="0"/>
        <w:spacing w:after="0" w:line="240" w:lineRule="auto"/>
        <w:jc w:val="right"/>
        <w:rPr>
          <w:rFonts w:ascii="Times New Roman" w:hAnsi="Times New Roman"/>
          <w:sz w:val="20"/>
          <w:szCs w:val="20"/>
          <w:lang w:eastAsia="ru-RU"/>
        </w:rPr>
      </w:pPr>
      <w:r w:rsidRPr="004E012A">
        <w:rPr>
          <w:rFonts w:ascii="Times New Roman" w:hAnsi="Times New Roman"/>
          <w:sz w:val="20"/>
          <w:szCs w:val="20"/>
          <w:lang w:eastAsia="ru-RU"/>
        </w:rPr>
        <w:t xml:space="preserve">поселение Кировского муниципального района  </w:t>
      </w:r>
    </w:p>
    <w:p w:rsidR="00C97900" w:rsidRPr="003A528B" w:rsidRDefault="004E012A" w:rsidP="004E012A">
      <w:pPr>
        <w:widowControl w:val="0"/>
        <w:autoSpaceDE w:val="0"/>
        <w:autoSpaceDN w:val="0"/>
        <w:spacing w:after="0" w:line="240" w:lineRule="auto"/>
        <w:jc w:val="right"/>
        <w:rPr>
          <w:rFonts w:ascii="Times New Roman" w:hAnsi="Times New Roman"/>
          <w:sz w:val="20"/>
          <w:szCs w:val="20"/>
          <w:lang w:eastAsia="ru-RU"/>
        </w:rPr>
      </w:pPr>
      <w:r w:rsidRPr="004E012A">
        <w:rPr>
          <w:rFonts w:ascii="Times New Roman" w:hAnsi="Times New Roman"/>
          <w:sz w:val="20"/>
          <w:szCs w:val="20"/>
          <w:lang w:eastAsia="ru-RU"/>
        </w:rPr>
        <w:t>Ленинградской области</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муниципальной услуги по выдаче разрешения </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на ввод объекта в эксплуатацию, внесению изменений</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в разрешение на ввод объекта в эксплуатацию</w:t>
      </w: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ФОРМА</w:t>
      </w:r>
    </w:p>
    <w:p w:rsidR="00C97900" w:rsidRPr="003A528B" w:rsidRDefault="00C97900" w:rsidP="00C97900">
      <w:pPr>
        <w:widowControl w:val="0"/>
        <w:autoSpaceDE w:val="0"/>
        <w:autoSpaceDN w:val="0"/>
        <w:spacing w:after="1"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ind w:firstLine="540"/>
        <w:jc w:val="both"/>
        <w:rPr>
          <w:rFonts w:ascii="Times New Roman" w:hAnsi="Times New Roman"/>
          <w:sz w:val="20"/>
          <w:szCs w:val="20"/>
          <w:lang w:eastAsia="ru-RU"/>
        </w:rPr>
      </w:pPr>
    </w:p>
    <w:p w:rsidR="004E012A" w:rsidRDefault="00C97900" w:rsidP="004E012A">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Главе Администрации </w:t>
      </w:r>
    </w:p>
    <w:p w:rsidR="004E012A" w:rsidRDefault="00C97900" w:rsidP="004E012A">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МО </w:t>
      </w:r>
      <w:r w:rsidR="004E012A" w:rsidRPr="004E012A">
        <w:rPr>
          <w:rFonts w:ascii="Times New Roman" w:hAnsi="Times New Roman"/>
          <w:sz w:val="20"/>
          <w:szCs w:val="20"/>
          <w:lang w:eastAsia="ru-RU"/>
        </w:rPr>
        <w:t xml:space="preserve">Мгинское городское поселение Кировского </w:t>
      </w:r>
    </w:p>
    <w:p w:rsidR="00C97900" w:rsidRDefault="004E012A" w:rsidP="004E012A">
      <w:pPr>
        <w:widowControl w:val="0"/>
        <w:autoSpaceDE w:val="0"/>
        <w:autoSpaceDN w:val="0"/>
        <w:spacing w:after="0" w:line="240" w:lineRule="auto"/>
        <w:jc w:val="right"/>
        <w:rPr>
          <w:rFonts w:ascii="Times New Roman" w:hAnsi="Times New Roman"/>
          <w:sz w:val="20"/>
          <w:szCs w:val="20"/>
          <w:lang w:eastAsia="ru-RU"/>
        </w:rPr>
      </w:pPr>
      <w:r w:rsidRPr="004E012A">
        <w:rPr>
          <w:rFonts w:ascii="Times New Roman" w:hAnsi="Times New Roman"/>
          <w:sz w:val="20"/>
          <w:szCs w:val="20"/>
          <w:lang w:eastAsia="ru-RU"/>
        </w:rPr>
        <w:t>муниципального района  Ленинградской области</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застройщика:</w:t>
      </w:r>
      <w:proofErr w:type="gramEnd"/>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полное наименование организации,</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ИНН</w:t>
      </w:r>
      <w:r w:rsidRPr="00A53D9F">
        <w:rPr>
          <w:rFonts w:ascii="Times New Roman" w:hAnsi="Times New Roman"/>
          <w:sz w:val="20"/>
          <w:szCs w:val="20"/>
          <w:lang w:eastAsia="ru-RU"/>
        </w:rPr>
        <w:t>, ОГРН  - для юридических лиц,</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______________________________________</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почтовый индекс, адрес, адрес</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электронной почты;</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______________________________________</w:t>
      </w:r>
    </w:p>
    <w:p w:rsidR="00C97900" w:rsidRPr="00A53D9F"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фамилия, имя, отчество, ИНН - для граждан,</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sidRPr="00A53D9F">
        <w:rPr>
          <w:rFonts w:ascii="Times New Roman" w:hAnsi="Times New Roman"/>
          <w:sz w:val="20"/>
          <w:szCs w:val="20"/>
          <w:lang w:eastAsia="ru-RU"/>
        </w:rPr>
        <w:t xml:space="preserve"> индивидуальных предпринимателей, ОГРНИП – для ИП</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почтовый индекс, адрес, адрес</w:t>
      </w:r>
    </w:p>
    <w:p w:rsidR="00C97900" w:rsidRDefault="00C97900" w:rsidP="00C97900">
      <w:pPr>
        <w:widowControl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r w:rsidRPr="003A528B">
        <w:rPr>
          <w:rFonts w:ascii="Times New Roman" w:hAnsi="Times New Roman"/>
          <w:sz w:val="20"/>
          <w:szCs w:val="20"/>
          <w:lang w:eastAsia="ru-RU"/>
        </w:rPr>
        <w:t>ЗАЯВЛЕНИЕ</w:t>
      </w: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r w:rsidRPr="003A528B">
        <w:rPr>
          <w:rFonts w:ascii="Times New Roman" w:hAnsi="Times New Roman"/>
          <w:sz w:val="20"/>
          <w:szCs w:val="20"/>
          <w:lang w:eastAsia="ru-RU"/>
        </w:rPr>
        <w:t>о внесении изменений в разрешение на ввод объекта в эксплуатацию</w:t>
      </w:r>
    </w:p>
    <w:p w:rsidR="00C97900" w:rsidRPr="003A528B" w:rsidRDefault="00C97900" w:rsidP="00C97900">
      <w:pPr>
        <w:widowControl w:val="0"/>
        <w:autoSpaceDE w:val="0"/>
        <w:autoSpaceDN w:val="0"/>
        <w:spacing w:after="0" w:line="240" w:lineRule="auto"/>
        <w:jc w:val="center"/>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C97900" w:rsidRPr="003A528B" w:rsidRDefault="00C97900" w:rsidP="00C97900">
      <w:pPr>
        <w:widowControl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(дата и номер разрешения на ввод объекта в эксплуатацию)</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lang w:eastAsia="ru-RU"/>
        </w:rPr>
        <w:t>объекта</w:t>
      </w:r>
      <w:proofErr w:type="gramEnd"/>
      <w:r w:rsidRPr="003A528B">
        <w:rPr>
          <w:rFonts w:ascii="Times New Roman" w:hAnsi="Times New Roman"/>
          <w:sz w:val="20"/>
          <w:szCs w:val="20"/>
          <w:lang w:eastAsia="ru-RU"/>
        </w:rPr>
        <w:t xml:space="preserve">  капитального  строительства,  входящего в состав линейного объекта (ненужное зачеркнуть)</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proofErr w:type="gramStart"/>
      <w:r w:rsidRPr="003A528B">
        <w:rPr>
          <w:rFonts w:ascii="Times New Roman" w:hAnsi="Times New Roman"/>
          <w:sz w:val="16"/>
          <w:szCs w:val="16"/>
          <w:lang w:eastAsia="ru-RU"/>
        </w:rPr>
        <w:t>(наименование объекта (этапа) капитального строительства, реконструкции в соответствии с проектной документацией,</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кадастровый номер объекта)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roofErr w:type="gramStart"/>
      <w:r w:rsidRPr="003A528B">
        <w:rPr>
          <w:rFonts w:ascii="Times New Roman" w:hAnsi="Times New Roman"/>
          <w:sz w:val="20"/>
          <w:szCs w:val="20"/>
          <w:lang w:eastAsia="ru-RU"/>
        </w:rPr>
        <w:t>расположенного</w:t>
      </w:r>
      <w:proofErr w:type="gramEnd"/>
      <w:r w:rsidRPr="003A528B">
        <w:rPr>
          <w:rFonts w:ascii="Times New Roman" w:hAnsi="Times New Roman"/>
          <w:sz w:val="20"/>
          <w:szCs w:val="20"/>
          <w:lang w:eastAsia="ru-RU"/>
        </w:rPr>
        <w:t xml:space="preserve"> по адресу: 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8"/>
          <w:szCs w:val="18"/>
          <w:lang w:eastAsia="ru-RU"/>
        </w:rPr>
        <w:t xml:space="preserve">                                                        </w:t>
      </w:r>
      <w:proofErr w:type="gramStart"/>
      <w:r w:rsidRPr="003A528B">
        <w:rPr>
          <w:rFonts w:ascii="Times New Roman" w:hAnsi="Times New Roman"/>
          <w:sz w:val="16"/>
          <w:szCs w:val="16"/>
          <w:lang w:eastAsia="ru-RU"/>
        </w:rPr>
        <w:t>(адрес объекта капитального строительства в соответствии с государственным адресным</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реестром с указанием реквизитов документов о присвоении, об изменении адреса)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строительный адрес: 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8"/>
          <w:szCs w:val="18"/>
          <w:lang w:eastAsia="ru-RU"/>
        </w:rPr>
        <w:t xml:space="preserve">                                </w:t>
      </w:r>
      <w:proofErr w:type="gramStart"/>
      <w:r w:rsidRPr="003A528B">
        <w:rPr>
          <w:rFonts w:ascii="Times New Roman" w:hAnsi="Times New Roman"/>
          <w:sz w:val="16"/>
          <w:szCs w:val="16"/>
          <w:lang w:eastAsia="ru-RU"/>
        </w:rPr>
        <w:t>(указывается только в отношении объектов капитального строительства, разрешение на</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proofErr w:type="gramStart"/>
      <w:r w:rsidRPr="003A528B">
        <w:rPr>
          <w:rFonts w:ascii="Times New Roman" w:hAnsi="Times New Roman"/>
          <w:sz w:val="16"/>
          <w:szCs w:val="16"/>
          <w:lang w:eastAsia="ru-RU"/>
        </w:rPr>
        <w:t>строительство</w:t>
      </w:r>
      <w:proofErr w:type="gramEnd"/>
      <w:r w:rsidRPr="003A528B">
        <w:rPr>
          <w:rFonts w:ascii="Times New Roman" w:hAnsi="Times New Roman"/>
          <w:sz w:val="16"/>
          <w:szCs w:val="16"/>
          <w:lang w:eastAsia="ru-RU"/>
        </w:rPr>
        <w:t xml:space="preserve"> которых выдано до вступления в силу </w:t>
      </w:r>
      <w:hyperlink r:id="rId35">
        <w:r w:rsidRPr="003A528B">
          <w:rPr>
            <w:rFonts w:ascii="Times New Roman" w:hAnsi="Times New Roman"/>
            <w:sz w:val="16"/>
            <w:szCs w:val="16"/>
            <w:lang w:eastAsia="ru-RU"/>
          </w:rPr>
          <w:t>постановления</w:t>
        </w:r>
      </w:hyperlink>
      <w:r w:rsidRPr="003A528B">
        <w:rPr>
          <w:rFonts w:ascii="Times New Roman" w:hAnsi="Times New Roman"/>
          <w:sz w:val="16"/>
          <w:szCs w:val="16"/>
          <w:lang w:eastAsia="ru-RU"/>
        </w:rPr>
        <w:t xml:space="preserve"> Правительства Российской Федерации</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от 19.11.2014 N 1221"Об утверждении Правил присвоения, изменения и аннулирования адресов")</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985"/>
        <w:gridCol w:w="1417"/>
        <w:gridCol w:w="1985"/>
        <w:gridCol w:w="4252"/>
      </w:tblGrid>
      <w:tr w:rsidR="00C97900" w:rsidRPr="003A528B" w:rsidTr="00383FF2">
        <w:tc>
          <w:tcPr>
            <w:tcW w:w="629"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
        </w:tc>
        <w:tc>
          <w:tcPr>
            <w:tcW w:w="1985"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Наименование показателя</w:t>
            </w:r>
          </w:p>
        </w:tc>
        <w:tc>
          <w:tcPr>
            <w:tcW w:w="1417"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Единица измерения</w:t>
            </w:r>
          </w:p>
        </w:tc>
        <w:tc>
          <w:tcPr>
            <w:tcW w:w="1985"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В соответствии с </w:t>
            </w:r>
            <w:proofErr w:type="gramStart"/>
            <w:r w:rsidRPr="003A528B">
              <w:rPr>
                <w:rFonts w:ascii="Times New Roman" w:hAnsi="Times New Roman"/>
                <w:sz w:val="20"/>
                <w:szCs w:val="20"/>
                <w:lang w:eastAsia="ru-RU"/>
              </w:rPr>
              <w:t>выданным</w:t>
            </w:r>
            <w:proofErr w:type="gramEnd"/>
            <w:r w:rsidRPr="003A528B">
              <w:rPr>
                <w:rFonts w:ascii="Times New Roman" w:hAnsi="Times New Roman"/>
                <w:sz w:val="20"/>
                <w:szCs w:val="20"/>
                <w:lang w:eastAsia="ru-RU"/>
              </w:rPr>
              <w:t xml:space="preserve"> разрешение на ввод </w:t>
            </w:r>
            <w:r w:rsidRPr="003A528B">
              <w:rPr>
                <w:rFonts w:ascii="Times New Roman" w:hAnsi="Times New Roman"/>
                <w:sz w:val="20"/>
                <w:szCs w:val="20"/>
                <w:lang w:eastAsia="ru-RU"/>
              </w:rPr>
              <w:lastRenderedPageBreak/>
              <w:t>объекта в эксплуатацию</w:t>
            </w:r>
          </w:p>
        </w:tc>
        <w:tc>
          <w:tcPr>
            <w:tcW w:w="4252"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lastRenderedPageBreak/>
              <w:t xml:space="preserve">В соответствии с техническим планом, подготовленным для устранения причин приостановления осуществления (отказа в </w:t>
            </w:r>
            <w:r w:rsidRPr="003A528B">
              <w:rPr>
                <w:rFonts w:ascii="Times New Roman" w:hAnsi="Times New Roman"/>
                <w:sz w:val="20"/>
                <w:szCs w:val="20"/>
                <w:lang w:eastAsia="ru-RU"/>
              </w:rPr>
              <w:lastRenderedPageBreak/>
              <w:t>осуществлении) государственного кадастрового учета объекта капитального строительства и (или) государственной регистрации прав на него</w:t>
            </w:r>
          </w:p>
        </w:tc>
      </w:tr>
      <w:tr w:rsidR="00C97900" w:rsidRPr="003A528B" w:rsidTr="00383FF2">
        <w:tc>
          <w:tcPr>
            <w:tcW w:w="629"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1985"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1417"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1985"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c>
          <w:tcPr>
            <w:tcW w:w="4252" w:type="dxa"/>
          </w:tcPr>
          <w:p w:rsidR="00C97900" w:rsidRPr="003A528B" w:rsidRDefault="00C97900" w:rsidP="00383FF2">
            <w:pPr>
              <w:widowControl w:val="0"/>
              <w:autoSpaceDE w:val="0"/>
              <w:autoSpaceDN w:val="0"/>
              <w:spacing w:after="0" w:line="240" w:lineRule="auto"/>
              <w:jc w:val="both"/>
              <w:rPr>
                <w:rFonts w:ascii="Times New Roman" w:hAnsi="Times New Roman"/>
                <w:sz w:val="20"/>
                <w:szCs w:val="20"/>
                <w:lang w:eastAsia="ru-RU"/>
              </w:rPr>
            </w:pPr>
          </w:p>
        </w:tc>
      </w:tr>
    </w:tbl>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Технический план подготовлен 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8"/>
          <w:szCs w:val="18"/>
          <w:lang w:eastAsia="ru-RU"/>
        </w:rPr>
        <w:t xml:space="preserve">                                                                      </w:t>
      </w:r>
      <w:r w:rsidRPr="003A528B">
        <w:rPr>
          <w:rFonts w:ascii="Times New Roman" w:hAnsi="Times New Roman"/>
          <w:sz w:val="16"/>
          <w:szCs w:val="16"/>
          <w:lang w:eastAsia="ru-RU"/>
        </w:rPr>
        <w:t>(фамилия, имя, отчество (при наличии) кадастрового инженера, его подготовившего;</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номер, дата выдачи квалификационного аттестата кадастрового инженера, орган</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исполнительной власти субъекта Российской Федерации, выдавший квалификационный аттестат,</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дата внесения сведений о кадастровом инженере в государственный реестр кадастровых инженеров)</w:t>
      </w:r>
    </w:p>
    <w:p w:rsidR="00C97900" w:rsidRPr="003A528B" w:rsidRDefault="00C97900" w:rsidP="00C97900">
      <w:pPr>
        <w:widowControl w:val="0"/>
        <w:autoSpaceDE w:val="0"/>
        <w:autoSpaceDN w:val="0"/>
        <w:spacing w:after="0" w:line="240" w:lineRule="auto"/>
        <w:jc w:val="both"/>
        <w:rPr>
          <w:rFonts w:ascii="Times New Roman" w:hAnsi="Times New Roman"/>
          <w:sz w:val="18"/>
          <w:szCs w:val="18"/>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К настоящему заявлению прилагаются документы согласно </w:t>
      </w:r>
      <w:hyperlink w:anchor="P842">
        <w:r w:rsidRPr="003A528B">
          <w:rPr>
            <w:rFonts w:ascii="Times New Roman" w:hAnsi="Times New Roman"/>
            <w:sz w:val="20"/>
            <w:szCs w:val="20"/>
            <w:lang w:eastAsia="ru-RU"/>
          </w:rPr>
          <w:t>описи</w:t>
        </w:r>
      </w:hyperlink>
      <w:r w:rsidRPr="003A528B">
        <w:rPr>
          <w:rFonts w:ascii="Times New Roman" w:hAnsi="Times New Roman"/>
          <w:sz w:val="20"/>
          <w:szCs w:val="20"/>
          <w:lang w:eastAsia="ru-RU"/>
        </w:rPr>
        <w:t xml:space="preserve"> (приложение).</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Интересы  застройщика в Администрации МО _________________ </w:t>
      </w:r>
      <w:proofErr w:type="gramStart"/>
      <w:r w:rsidRPr="003A528B">
        <w:rPr>
          <w:rFonts w:ascii="Times New Roman" w:hAnsi="Times New Roman"/>
          <w:sz w:val="20"/>
          <w:szCs w:val="20"/>
          <w:lang w:eastAsia="ru-RU"/>
        </w:rPr>
        <w:t>уполномочен</w:t>
      </w:r>
      <w:proofErr w:type="gramEnd"/>
      <w:r w:rsidRPr="003A528B">
        <w:rPr>
          <w:rFonts w:ascii="Times New Roman" w:hAnsi="Times New Roman"/>
          <w:sz w:val="20"/>
          <w:szCs w:val="20"/>
          <w:lang w:eastAsia="ru-RU"/>
        </w:rPr>
        <w:t xml:space="preserve"> представлять</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C97900" w:rsidRPr="003A528B" w:rsidRDefault="00C97900" w:rsidP="00C97900">
      <w:pPr>
        <w:widowControl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(Фамилия, имя, отчество представителя)</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по доверенности ________________________, контактный телефон ______________</w:t>
      </w:r>
    </w:p>
    <w:p w:rsidR="00C97900" w:rsidRPr="003A528B" w:rsidRDefault="00C97900" w:rsidP="00C97900">
      <w:pPr>
        <w:widowControl w:val="0"/>
        <w:autoSpaceDE w:val="0"/>
        <w:autoSpaceDN w:val="0"/>
        <w:spacing w:after="0" w:line="240" w:lineRule="auto"/>
        <w:rPr>
          <w:rFonts w:ascii="Times New Roman" w:hAnsi="Times New Roman"/>
          <w:sz w:val="16"/>
          <w:szCs w:val="16"/>
          <w:lang w:eastAsia="ru-RU"/>
        </w:rPr>
      </w:pPr>
      <w:r w:rsidRPr="003A528B">
        <w:rPr>
          <w:rFonts w:ascii="Times New Roman" w:hAnsi="Times New Roman"/>
          <w:sz w:val="16"/>
          <w:szCs w:val="16"/>
          <w:lang w:eastAsia="ru-RU"/>
        </w:rPr>
        <w:t xml:space="preserve">                                       (реквизиты доверенности)</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Результат рассмотрения заявления прошу:</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roofErr w:type="spellStart"/>
      <w:r w:rsidRPr="003A528B">
        <w:rPr>
          <w:rFonts w:ascii="Times New Roman" w:hAnsi="Times New Roman"/>
          <w:sz w:val="20"/>
          <w:szCs w:val="20"/>
          <w:lang w:eastAsia="ru-RU"/>
        </w:rPr>
        <w:t>│</w:t>
      </w:r>
      <w:proofErr w:type="spellEnd"/>
      <w:r w:rsidRPr="003A528B">
        <w:rPr>
          <w:rFonts w:ascii="Times New Roman" w:hAnsi="Times New Roman"/>
          <w:sz w:val="20"/>
          <w:szCs w:val="20"/>
          <w:lang w:eastAsia="ru-RU"/>
        </w:rPr>
        <w:t xml:space="preserve"> выдать на руки в Администрации МО ______________</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roofErr w:type="spellStart"/>
      <w:r w:rsidRPr="003A528B">
        <w:rPr>
          <w:rFonts w:ascii="Times New Roman" w:hAnsi="Times New Roman"/>
          <w:sz w:val="20"/>
          <w:szCs w:val="20"/>
          <w:lang w:eastAsia="ru-RU"/>
        </w:rPr>
        <w:t>│</w:t>
      </w:r>
      <w:proofErr w:type="spellEnd"/>
      <w:r w:rsidRPr="003A528B">
        <w:rPr>
          <w:rFonts w:ascii="Times New Roman" w:hAnsi="Times New Roman"/>
          <w:sz w:val="20"/>
          <w:szCs w:val="20"/>
          <w:lang w:eastAsia="ru-RU"/>
        </w:rPr>
        <w:t xml:space="preserve"> выдать на руки в МФЦ</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roofErr w:type="spellStart"/>
      <w:r w:rsidRPr="003A528B">
        <w:rPr>
          <w:rFonts w:ascii="Times New Roman" w:hAnsi="Times New Roman"/>
          <w:sz w:val="20"/>
          <w:szCs w:val="20"/>
          <w:lang w:eastAsia="ru-RU"/>
        </w:rPr>
        <w:t>│</w:t>
      </w:r>
      <w:proofErr w:type="spellEnd"/>
      <w:r w:rsidRPr="003A528B">
        <w:rPr>
          <w:rFonts w:ascii="Times New Roman" w:hAnsi="Times New Roman"/>
          <w:sz w:val="20"/>
          <w:szCs w:val="20"/>
          <w:lang w:eastAsia="ru-RU"/>
        </w:rPr>
        <w:t xml:space="preserve"> направить  в  электронной форме в личный кабинет на  портале</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roofErr w:type="spellStart"/>
      <w:r w:rsidRPr="003A528B">
        <w:rPr>
          <w:rFonts w:ascii="Times New Roman" w:hAnsi="Times New Roman"/>
          <w:sz w:val="20"/>
          <w:szCs w:val="20"/>
          <w:lang w:eastAsia="ru-RU"/>
        </w:rPr>
        <w:t>│</w:t>
      </w:r>
      <w:proofErr w:type="spellEnd"/>
      <w:r w:rsidRPr="003A528B">
        <w:rPr>
          <w:rFonts w:ascii="Times New Roman" w:hAnsi="Times New Roman"/>
          <w:sz w:val="20"/>
          <w:szCs w:val="20"/>
          <w:lang w:eastAsia="ru-RU"/>
        </w:rPr>
        <w:t xml:space="preserve"> государственных услуг Ленинградской области</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C97900" w:rsidRPr="003A528B" w:rsidRDefault="00C97900" w:rsidP="00C97900">
      <w:pPr>
        <w:widowControl w:val="0"/>
        <w:autoSpaceDE w:val="0"/>
        <w:autoSpaceDN w:val="0"/>
        <w:spacing w:after="0" w:line="240" w:lineRule="auto"/>
        <w:ind w:firstLine="708"/>
        <w:jc w:val="both"/>
        <w:rPr>
          <w:rFonts w:ascii="Times New Roman" w:hAnsi="Times New Roman"/>
          <w:sz w:val="18"/>
          <w:szCs w:val="18"/>
          <w:lang w:eastAsia="ru-RU"/>
        </w:rPr>
      </w:pPr>
      <w:proofErr w:type="gramStart"/>
      <w:r w:rsidRPr="003A528B">
        <w:rPr>
          <w:rFonts w:ascii="Times New Roman" w:hAnsi="Times New Roman"/>
          <w:sz w:val="18"/>
          <w:szCs w:val="18"/>
          <w:lang w:eastAsia="ru-RU"/>
        </w:rPr>
        <w:t xml:space="preserve">Настоящим  подтверждаю свое согласие на обработку моих персональных данных,  предусмотренную  </w:t>
      </w:r>
      <w:hyperlink r:id="rId36">
        <w:r w:rsidRPr="003A528B">
          <w:rPr>
            <w:rFonts w:ascii="Times New Roman" w:hAnsi="Times New Roman"/>
            <w:sz w:val="18"/>
            <w:szCs w:val="18"/>
            <w:lang w:eastAsia="ru-RU"/>
          </w:rPr>
          <w:t>частью 3 статьи 3</w:t>
        </w:r>
      </w:hyperlink>
      <w:r w:rsidRPr="003A528B">
        <w:rPr>
          <w:rFonts w:ascii="Times New Roman" w:hAnsi="Times New Roman"/>
          <w:sz w:val="18"/>
          <w:szCs w:val="18"/>
          <w:lang w:eastAsia="ru-RU"/>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37">
        <w:r w:rsidRPr="003A528B">
          <w:rPr>
            <w:rFonts w:ascii="Times New Roman" w:hAnsi="Times New Roman"/>
            <w:sz w:val="18"/>
            <w:szCs w:val="18"/>
            <w:lang w:eastAsia="ru-RU"/>
          </w:rPr>
          <w:t>законом</w:t>
        </w:r>
      </w:hyperlink>
      <w:r w:rsidRPr="003A528B">
        <w:rPr>
          <w:rFonts w:ascii="Times New Roman" w:hAnsi="Times New Roman"/>
          <w:sz w:val="18"/>
          <w:szCs w:val="18"/>
          <w:lang w:eastAsia="ru-RU"/>
        </w:rPr>
        <w:t xml:space="preserve"> от 27 июля 2010 г. № 210-ФЗ</w:t>
      </w:r>
      <w:proofErr w:type="gramEnd"/>
      <w:r w:rsidRPr="003A528B">
        <w:rPr>
          <w:rFonts w:ascii="Times New Roman" w:hAnsi="Times New Roman"/>
          <w:sz w:val="18"/>
          <w:szCs w:val="18"/>
          <w:lang w:eastAsia="ru-RU"/>
        </w:rPr>
        <w:t xml:space="preserve"> "Об организации предоставления государственных и муниципальных услуг" и обеспечения предоставления такой услуги.</w:t>
      </w:r>
    </w:p>
    <w:p w:rsidR="00C97900" w:rsidRPr="003A528B" w:rsidRDefault="00C97900" w:rsidP="00C97900">
      <w:pPr>
        <w:widowControl w:val="0"/>
        <w:autoSpaceDE w:val="0"/>
        <w:autoSpaceDN w:val="0"/>
        <w:spacing w:after="0" w:line="240" w:lineRule="auto"/>
        <w:ind w:firstLine="708"/>
        <w:jc w:val="both"/>
        <w:rPr>
          <w:rFonts w:ascii="Times New Roman" w:hAnsi="Times New Roman"/>
          <w:sz w:val="18"/>
          <w:szCs w:val="18"/>
          <w:lang w:eastAsia="ru-RU"/>
        </w:rPr>
      </w:pPr>
      <w:r w:rsidRPr="003A528B">
        <w:rPr>
          <w:rFonts w:ascii="Times New Roman" w:hAnsi="Times New Roman"/>
          <w:sz w:val="18"/>
          <w:szCs w:val="18"/>
          <w:lang w:eastAsia="ru-RU"/>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8">
        <w:r w:rsidRPr="003A528B">
          <w:rPr>
            <w:rFonts w:ascii="Times New Roman" w:hAnsi="Times New Roman"/>
            <w:sz w:val="18"/>
            <w:szCs w:val="18"/>
            <w:lang w:eastAsia="ru-RU"/>
          </w:rPr>
          <w:t>частью 2 статьи 9</w:t>
        </w:r>
      </w:hyperlink>
      <w:r w:rsidRPr="003A528B">
        <w:rPr>
          <w:rFonts w:ascii="Times New Roman" w:hAnsi="Times New Roman"/>
          <w:sz w:val="18"/>
          <w:szCs w:val="18"/>
          <w:lang w:eastAsia="ru-RU"/>
        </w:rPr>
        <w:t xml:space="preserve">, </w:t>
      </w:r>
      <w:hyperlink r:id="rId39">
        <w:r w:rsidRPr="003A528B">
          <w:rPr>
            <w:rFonts w:ascii="Times New Roman" w:hAnsi="Times New Roman"/>
            <w:sz w:val="18"/>
            <w:szCs w:val="18"/>
            <w:lang w:eastAsia="ru-RU"/>
          </w:rPr>
          <w:t>пунктом 4</w:t>
        </w:r>
      </w:hyperlink>
      <w:r w:rsidRPr="003A528B">
        <w:rPr>
          <w:rFonts w:ascii="Times New Roman" w:hAnsi="Times New Roman"/>
          <w:sz w:val="18"/>
          <w:szCs w:val="18"/>
          <w:lang w:eastAsia="ru-RU"/>
        </w:rPr>
        <w:t xml:space="preserve"> части 1 статьи 6 Федерального закона от 27 июля 2006 г. № 152-ФЗ "О персональных данных".</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  _________  _______________________</w:t>
      </w:r>
    </w:p>
    <w:p w:rsidR="00C97900" w:rsidRPr="003A528B" w:rsidRDefault="00C97900" w:rsidP="00C97900">
      <w:pPr>
        <w:widowControl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w:t>
      </w:r>
      <w:proofErr w:type="gramStart"/>
      <w:r w:rsidRPr="003A528B">
        <w:rPr>
          <w:rFonts w:ascii="Times New Roman" w:hAnsi="Times New Roman"/>
          <w:sz w:val="16"/>
          <w:szCs w:val="16"/>
          <w:lang w:eastAsia="ru-RU"/>
        </w:rPr>
        <w:t>(должность для застройщика,                   (подпись)                          (Ф.И.О.)</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w:t>
      </w:r>
      <w:proofErr w:type="gramStart"/>
      <w:r w:rsidRPr="003A528B">
        <w:rPr>
          <w:rFonts w:ascii="Times New Roman" w:hAnsi="Times New Roman"/>
          <w:sz w:val="16"/>
          <w:szCs w:val="16"/>
          <w:lang w:eastAsia="ru-RU"/>
        </w:rPr>
        <w:t>являющегося</w:t>
      </w:r>
      <w:proofErr w:type="gramEnd"/>
      <w:r w:rsidRPr="003A528B">
        <w:rPr>
          <w:rFonts w:ascii="Times New Roman" w:hAnsi="Times New Roman"/>
          <w:sz w:val="16"/>
          <w:szCs w:val="16"/>
          <w:lang w:eastAsia="ru-RU"/>
        </w:rPr>
        <w:t xml:space="preserve"> юридическим лицом)</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М.П. &lt;*&gt;</w:t>
      </w:r>
    </w:p>
    <w:p w:rsidR="00C97900" w:rsidRPr="003A528B" w:rsidRDefault="00C97900" w:rsidP="00C97900">
      <w:pPr>
        <w:widowControl w:val="0"/>
        <w:autoSpaceDE w:val="0"/>
        <w:autoSpaceDN w:val="0"/>
        <w:spacing w:after="0" w:line="240" w:lineRule="auto"/>
        <w:ind w:firstLine="540"/>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ind w:firstLine="540"/>
        <w:jc w:val="both"/>
        <w:rPr>
          <w:rFonts w:ascii="Times New Roman" w:hAnsi="Times New Roman"/>
          <w:sz w:val="20"/>
          <w:szCs w:val="20"/>
          <w:lang w:eastAsia="ru-RU"/>
        </w:rPr>
      </w:pPr>
      <w:r w:rsidRPr="003A528B">
        <w:rPr>
          <w:rFonts w:ascii="Times New Roman" w:hAnsi="Times New Roman"/>
          <w:sz w:val="20"/>
          <w:szCs w:val="20"/>
          <w:lang w:eastAsia="ru-RU"/>
        </w:rPr>
        <w:t>--------------------------------</w:t>
      </w:r>
    </w:p>
    <w:p w:rsidR="00C97900" w:rsidRPr="003A528B" w:rsidRDefault="00C97900" w:rsidP="00C97900">
      <w:pPr>
        <w:widowControl w:val="0"/>
        <w:autoSpaceDE w:val="0"/>
        <w:autoSpaceDN w:val="0"/>
        <w:spacing w:before="200" w:after="0" w:line="240" w:lineRule="auto"/>
        <w:ind w:firstLine="540"/>
        <w:jc w:val="both"/>
        <w:rPr>
          <w:rFonts w:ascii="Times New Roman" w:hAnsi="Times New Roman"/>
          <w:sz w:val="20"/>
          <w:szCs w:val="20"/>
          <w:lang w:eastAsia="ru-RU"/>
        </w:rPr>
      </w:pPr>
      <w:r w:rsidRPr="003A528B">
        <w:rPr>
          <w:rFonts w:ascii="Times New Roman" w:hAnsi="Times New Roman"/>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C97900" w:rsidRPr="003A528B" w:rsidRDefault="00C97900" w:rsidP="00C97900">
      <w:pPr>
        <w:pStyle w:val="ConsPlusNormal"/>
        <w:jc w:val="right"/>
        <w:outlineLvl w:val="2"/>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 xml:space="preserve">Приложение </w:t>
      </w:r>
    </w:p>
    <w:p w:rsidR="00C97900" w:rsidRPr="003A528B" w:rsidRDefault="00C97900" w:rsidP="00C97900">
      <w:pPr>
        <w:pStyle w:val="ConsPlusNormal"/>
        <w:jc w:val="right"/>
        <w:outlineLvl w:val="2"/>
        <w:rPr>
          <w:rFonts w:ascii="Times New Roman" w:hAnsi="Times New Roman" w:cs="Times New Roman"/>
        </w:rPr>
      </w:pPr>
      <w:r w:rsidRPr="003A528B">
        <w:rPr>
          <w:rFonts w:ascii="Times New Roman" w:hAnsi="Times New Roman" w:cs="Times New Roman"/>
        </w:rPr>
        <w:t>к заявлению о внесении изменений</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"____" ________ 20___ года</w:t>
      </w:r>
    </w:p>
    <w:p w:rsidR="00C97900" w:rsidRPr="003A528B" w:rsidRDefault="00C97900" w:rsidP="00C97900">
      <w:pPr>
        <w:pStyle w:val="ConsPlusNormal"/>
        <w:spacing w:after="1"/>
        <w:rPr>
          <w:rFonts w:ascii="Times New Roman" w:hAnsi="Times New Roman" w:cs="Times New Roman"/>
        </w:rPr>
      </w:pPr>
    </w:p>
    <w:p w:rsidR="00C97900" w:rsidRPr="003A528B" w:rsidRDefault="00C97900" w:rsidP="00C97900">
      <w:pPr>
        <w:pStyle w:val="ConsPlusNormal"/>
        <w:jc w:val="center"/>
        <w:rPr>
          <w:rFonts w:ascii="Times New Roman" w:hAnsi="Times New Roman" w:cs="Times New Roman"/>
        </w:rPr>
      </w:pPr>
      <w:r w:rsidRPr="003A528B">
        <w:rPr>
          <w:rFonts w:ascii="Times New Roman" w:hAnsi="Times New Roman" w:cs="Times New Roman"/>
        </w:rPr>
        <w:t>ОПИСЬ</w:t>
      </w:r>
    </w:p>
    <w:p w:rsidR="00C97900" w:rsidRPr="003A528B" w:rsidRDefault="00C97900" w:rsidP="00C97900">
      <w:pPr>
        <w:pStyle w:val="ConsPlusNormal"/>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МО </w:t>
      </w:r>
      <w:r w:rsidR="00AD68DA" w:rsidRPr="00AD68DA">
        <w:rPr>
          <w:rFonts w:ascii="Times New Roman" w:hAnsi="Times New Roman" w:cs="Times New Roman"/>
        </w:rPr>
        <w:t>Мгинское городское поселение Кировского муниципального района  Ленинградской области</w:t>
      </w:r>
      <w:r w:rsidRPr="003A528B">
        <w:rPr>
          <w:rFonts w:ascii="Times New Roman" w:hAnsi="Times New Roman" w:cs="Times New Roman"/>
        </w:rPr>
        <w:t xml:space="preserve"> для внесения изменений</w:t>
      </w:r>
    </w:p>
    <w:p w:rsidR="00C97900" w:rsidRPr="003A528B" w:rsidRDefault="00C97900" w:rsidP="00C97900">
      <w:pPr>
        <w:pStyle w:val="ConsPlusNormal"/>
        <w:jc w:val="center"/>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C97900" w:rsidRPr="003A528B" w:rsidRDefault="00C97900" w:rsidP="00C97900">
      <w:pPr>
        <w:pStyle w:val="ConsPlusNormal"/>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C97900" w:rsidRPr="003A528B" w:rsidTr="00383FF2">
        <w:tc>
          <w:tcPr>
            <w:tcW w:w="488"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w:t>
            </w:r>
          </w:p>
        </w:tc>
        <w:tc>
          <w:tcPr>
            <w:tcW w:w="6237" w:type="dxa"/>
          </w:tcPr>
          <w:p w:rsidR="00C97900" w:rsidRPr="003A528B" w:rsidRDefault="00C97900" w:rsidP="00383FF2">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C97900" w:rsidRPr="003A528B" w:rsidTr="00383FF2">
        <w:tc>
          <w:tcPr>
            <w:tcW w:w="488"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1</w:t>
            </w:r>
          </w:p>
        </w:tc>
        <w:tc>
          <w:tcPr>
            <w:tcW w:w="6237" w:type="dxa"/>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C97900" w:rsidRPr="003A528B" w:rsidRDefault="00C97900" w:rsidP="00383FF2">
            <w:pPr>
              <w:pStyle w:val="ConsPlusNormal"/>
              <w:jc w:val="center"/>
              <w:rPr>
                <w:rFonts w:ascii="Times New Roman" w:hAnsi="Times New Roman" w:cs="Times New Roman"/>
              </w:rPr>
            </w:pPr>
          </w:p>
        </w:tc>
      </w:tr>
      <w:tr w:rsidR="00C97900" w:rsidRPr="003A528B" w:rsidTr="00383FF2">
        <w:tc>
          <w:tcPr>
            <w:tcW w:w="488" w:type="dxa"/>
          </w:tcPr>
          <w:p w:rsidR="00C97900" w:rsidRPr="003A528B" w:rsidRDefault="00C97900" w:rsidP="00383FF2">
            <w:pPr>
              <w:pStyle w:val="ConsPlusNormal"/>
              <w:rPr>
                <w:rFonts w:ascii="Times New Roman" w:hAnsi="Times New Roman" w:cs="Times New Roman"/>
              </w:rPr>
            </w:pPr>
            <w:r w:rsidRPr="003A528B">
              <w:rPr>
                <w:rFonts w:ascii="Times New Roman" w:hAnsi="Times New Roman" w:cs="Times New Roman"/>
              </w:rPr>
              <w:t>2</w:t>
            </w:r>
          </w:p>
        </w:tc>
        <w:tc>
          <w:tcPr>
            <w:tcW w:w="6237" w:type="dxa"/>
          </w:tcPr>
          <w:p w:rsidR="00C97900" w:rsidRPr="003A528B" w:rsidRDefault="00C97900" w:rsidP="00383FF2">
            <w:pPr>
              <w:pStyle w:val="ConsPlusNormal"/>
              <w:jc w:val="both"/>
              <w:rPr>
                <w:rFonts w:ascii="Times New Roman" w:hAnsi="Times New Roman"/>
              </w:rPr>
            </w:pPr>
            <w:r w:rsidRPr="003A528B">
              <w:rPr>
                <w:rFonts w:ascii="Times New Roman" w:hAnsi="Times New Roman"/>
              </w:rPr>
              <w:t xml:space="preserve">Иные документы, указанные в пунктах </w:t>
            </w:r>
            <w:r w:rsidRPr="00A53D9F">
              <w:rPr>
                <w:rFonts w:ascii="Times New Roman" w:hAnsi="Times New Roman"/>
              </w:rPr>
              <w:t>2.6.1, 2.6.1.1 настоящего Административного регламента &lt;*&gt;</w:t>
            </w:r>
            <w:r w:rsidRPr="003A528B">
              <w:rPr>
                <w:rFonts w:ascii="Times New Roman" w:hAnsi="Times New Roman"/>
              </w:rPr>
              <w:t xml:space="preserve"> </w:t>
            </w:r>
          </w:p>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C97900" w:rsidRPr="003A528B" w:rsidRDefault="00C97900" w:rsidP="00383FF2">
            <w:pPr>
              <w:pStyle w:val="ConsPlusNormal"/>
              <w:jc w:val="center"/>
              <w:rPr>
                <w:rFonts w:ascii="Times New Roman" w:hAnsi="Times New Roman" w:cs="Times New Roman"/>
              </w:rPr>
            </w:pPr>
          </w:p>
        </w:tc>
      </w:tr>
    </w:tbl>
    <w:p w:rsidR="00C97900" w:rsidRPr="003A528B" w:rsidRDefault="00C97900" w:rsidP="00C9790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C97900" w:rsidRPr="003A528B" w:rsidRDefault="00C97900" w:rsidP="00C9790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C97900" w:rsidRPr="003A528B" w:rsidRDefault="00C97900" w:rsidP="00C97900">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C97900" w:rsidRPr="003A528B" w:rsidTr="00383FF2">
        <w:tc>
          <w:tcPr>
            <w:tcW w:w="4139" w:type="dxa"/>
            <w:tcBorders>
              <w:top w:val="nil"/>
              <w:left w:val="nil"/>
              <w:bottom w:val="single" w:sz="4" w:space="0" w:color="auto"/>
              <w:right w:val="nil"/>
            </w:tcBorders>
          </w:tcPr>
          <w:p w:rsidR="00C97900" w:rsidRPr="003A528B" w:rsidRDefault="00C97900" w:rsidP="00383FF2">
            <w:pPr>
              <w:pStyle w:val="ConsPlusNormal"/>
              <w:rPr>
                <w:rFonts w:ascii="Times New Roman" w:hAnsi="Times New Roman" w:cs="Times New Roman"/>
              </w:rPr>
            </w:pP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C97900" w:rsidRPr="003A528B" w:rsidRDefault="00C97900" w:rsidP="00383FF2">
            <w:pPr>
              <w:pStyle w:val="ConsPlusNormal"/>
              <w:rPr>
                <w:rFonts w:ascii="Times New Roman" w:hAnsi="Times New Roman" w:cs="Times New Roman"/>
              </w:rPr>
            </w:pP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C97900" w:rsidRPr="003A528B" w:rsidRDefault="00C97900" w:rsidP="00383FF2">
            <w:pPr>
              <w:pStyle w:val="ConsPlusNormal"/>
              <w:rPr>
                <w:rFonts w:ascii="Times New Roman" w:hAnsi="Times New Roman" w:cs="Times New Roman"/>
              </w:rPr>
            </w:pPr>
          </w:p>
        </w:tc>
      </w:tr>
      <w:tr w:rsidR="00C97900" w:rsidRPr="003A528B" w:rsidTr="00383FF2">
        <w:tblPrEx>
          <w:tblBorders>
            <w:insideH w:val="none" w:sz="0" w:space="0" w:color="auto"/>
          </w:tblBorders>
        </w:tblPrEx>
        <w:tc>
          <w:tcPr>
            <w:tcW w:w="4139" w:type="dxa"/>
            <w:tcBorders>
              <w:top w:val="single" w:sz="4" w:space="0" w:color="auto"/>
              <w:left w:val="nil"/>
              <w:bottom w:val="nil"/>
              <w:right w:val="nil"/>
            </w:tcBorders>
          </w:tcPr>
          <w:p w:rsidR="00C97900" w:rsidRPr="003A528B" w:rsidRDefault="00C97900" w:rsidP="00383FF2">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C97900" w:rsidRPr="003A528B" w:rsidRDefault="00C97900" w:rsidP="00383FF2">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C97900" w:rsidRPr="003A528B" w:rsidRDefault="00C97900" w:rsidP="00383FF2">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C97900" w:rsidRPr="003A528B" w:rsidTr="00383FF2">
        <w:tblPrEx>
          <w:tblBorders>
            <w:insideH w:val="none" w:sz="0" w:space="0" w:color="auto"/>
          </w:tblBorders>
        </w:tblPrEx>
        <w:tc>
          <w:tcPr>
            <w:tcW w:w="4139" w:type="dxa"/>
            <w:tcBorders>
              <w:top w:val="nil"/>
              <w:left w:val="nil"/>
              <w:bottom w:val="nil"/>
              <w:right w:val="nil"/>
            </w:tcBorders>
          </w:tcPr>
          <w:p w:rsidR="00C97900" w:rsidRPr="003A528B" w:rsidRDefault="00C97900" w:rsidP="00383FF2">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1474"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340"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c>
          <w:tcPr>
            <w:tcW w:w="2778" w:type="dxa"/>
            <w:tcBorders>
              <w:top w:val="nil"/>
              <w:left w:val="nil"/>
              <w:bottom w:val="nil"/>
              <w:right w:val="nil"/>
            </w:tcBorders>
          </w:tcPr>
          <w:p w:rsidR="00C97900" w:rsidRPr="003A528B" w:rsidRDefault="00C97900" w:rsidP="00383FF2">
            <w:pPr>
              <w:pStyle w:val="ConsPlusNormal"/>
              <w:rPr>
                <w:rFonts w:ascii="Times New Roman" w:hAnsi="Times New Roman" w:cs="Times New Roman"/>
              </w:rPr>
            </w:pPr>
          </w:p>
        </w:tc>
      </w:tr>
    </w:tbl>
    <w:p w:rsidR="00C97900" w:rsidRPr="003A528B" w:rsidRDefault="00C97900" w:rsidP="00C97900">
      <w:pPr>
        <w:pStyle w:val="ConsPlusNormal"/>
        <w:rPr>
          <w:rFonts w:ascii="Times New Roman" w:hAnsi="Times New Roman" w:cs="Times New Roman"/>
        </w:rPr>
      </w:pPr>
    </w:p>
    <w:p w:rsidR="00C97900" w:rsidRPr="003A528B" w:rsidRDefault="00C97900" w:rsidP="00C9790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C97900" w:rsidRPr="003A528B" w:rsidRDefault="00C97900" w:rsidP="00C9790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C97900" w:rsidRPr="003A528B" w:rsidRDefault="00C97900" w:rsidP="00C97900">
      <w:pPr>
        <w:pStyle w:val="ConsPlusNormal"/>
        <w:rPr>
          <w:rFonts w:ascii="Times New Roman" w:hAnsi="Times New Roman" w:cs="Times New Roman"/>
        </w:rPr>
      </w:pPr>
    </w:p>
    <w:p w:rsidR="00C97900" w:rsidRPr="003A528B" w:rsidRDefault="00C97900" w:rsidP="00C97900">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C97900" w:rsidRPr="003A528B" w:rsidRDefault="00C97900" w:rsidP="00C97900">
      <w:pPr>
        <w:pStyle w:val="ConsPlusNormal"/>
      </w:pPr>
    </w:p>
    <w:p w:rsidR="00C97900" w:rsidRPr="003A528B" w:rsidRDefault="00C97900" w:rsidP="00C97900">
      <w:pPr>
        <w:pStyle w:val="ConsPlusNormal"/>
      </w:pPr>
    </w:p>
    <w:p w:rsidR="00C97900" w:rsidRPr="003A528B" w:rsidRDefault="00C97900" w:rsidP="00C97900">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Приложение 6</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D68DA"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r w:rsidR="00AD68DA" w:rsidRPr="00AD68DA">
        <w:rPr>
          <w:rFonts w:ascii="Times New Roman" w:hAnsi="Times New Roman" w:cs="Times New Roman"/>
        </w:rPr>
        <w:t>Мгинское</w:t>
      </w:r>
    </w:p>
    <w:p w:rsidR="00AD68DA" w:rsidRDefault="00AD68DA" w:rsidP="00C97900">
      <w:pPr>
        <w:pStyle w:val="ConsPlusNormal"/>
        <w:jc w:val="right"/>
        <w:rPr>
          <w:rFonts w:ascii="Times New Roman" w:hAnsi="Times New Roman" w:cs="Times New Roman"/>
        </w:rPr>
      </w:pPr>
      <w:r w:rsidRPr="00AD68DA">
        <w:rPr>
          <w:rFonts w:ascii="Times New Roman" w:hAnsi="Times New Roman" w:cs="Times New Roman"/>
        </w:rPr>
        <w:t xml:space="preserve"> городское поселение Кировского муниципального района </w:t>
      </w:r>
    </w:p>
    <w:p w:rsidR="00C97900" w:rsidRPr="003A528B" w:rsidRDefault="00AD68DA" w:rsidP="00C97900">
      <w:pPr>
        <w:pStyle w:val="ConsPlusNormal"/>
        <w:jc w:val="right"/>
        <w:rPr>
          <w:rFonts w:ascii="Times New Roman" w:hAnsi="Times New Roman" w:cs="Times New Roman"/>
        </w:rPr>
      </w:pPr>
      <w:r w:rsidRPr="00AD68DA">
        <w:rPr>
          <w:rFonts w:ascii="Times New Roman" w:hAnsi="Times New Roman" w:cs="Times New Roman"/>
        </w:rPr>
        <w:t xml:space="preserve"> Ленинградской области </w:t>
      </w:r>
      <w:r w:rsidR="00C97900" w:rsidRPr="003A528B">
        <w:rPr>
          <w:rFonts w:ascii="Times New Roman" w:hAnsi="Times New Roman" w:cs="Times New Roman"/>
        </w:rPr>
        <w:t>муниципальной услуги по выдаче</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внесению изменений в разрешение на ввод </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C97900" w:rsidRPr="003A528B" w:rsidRDefault="00C97900" w:rsidP="00C97900">
      <w:pPr>
        <w:pStyle w:val="ConsPlusNormal"/>
        <w:jc w:val="center"/>
        <w:rPr>
          <w:rFonts w:ascii="Times New Roman" w:hAnsi="Times New Roman" w:cs="Times New Roman"/>
        </w:rPr>
      </w:pP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ФОРМА</w:t>
      </w:r>
    </w:p>
    <w:p w:rsidR="00C97900" w:rsidRPr="003A528B" w:rsidRDefault="00C97900" w:rsidP="00C97900">
      <w:pPr>
        <w:pStyle w:val="ConsPlusNormal"/>
        <w:jc w:val="center"/>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РЕШЕНИЕ</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roofErr w:type="gramStart"/>
      <w:r w:rsidRPr="003A528B">
        <w:rPr>
          <w:rFonts w:ascii="Times New Roman" w:hAnsi="Times New Roman"/>
          <w:sz w:val="20"/>
          <w:szCs w:val="20"/>
          <w:lang w:eastAsia="ru-RU"/>
        </w:rPr>
        <w:t>расположенного</w:t>
      </w:r>
      <w:proofErr w:type="gramEnd"/>
      <w:r w:rsidRPr="003A528B">
        <w:rPr>
          <w:rFonts w:ascii="Times New Roman" w:hAnsi="Times New Roman"/>
          <w:sz w:val="20"/>
          <w:szCs w:val="20"/>
          <w:lang w:eastAsia="ru-RU"/>
        </w:rPr>
        <w:t xml:space="preserve"> по адресу: 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строительный адрес: 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w:t>
      </w:r>
      <w:hyperlink r:id="rId40">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C97900" w:rsidRPr="003A528B" w:rsidRDefault="00C97900" w:rsidP="00C97900">
      <w:pPr>
        <w:widowControl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C97900" w:rsidRPr="003A528B" w:rsidRDefault="00C97900" w:rsidP="00C97900">
      <w:pPr>
        <w:pStyle w:val="ConsPlusNonformat"/>
        <w:rPr>
          <w:rFonts w:ascii="Times New Roman" w:hAnsi="Times New Roman" w:cs="Times New Roman"/>
          <w:sz w:val="16"/>
          <w:szCs w:val="16"/>
        </w:rPr>
      </w:pPr>
      <w:r w:rsidRPr="003A528B">
        <w:rPr>
          <w:rFonts w:ascii="Times New Roman" w:hAnsi="Times New Roman" w:cs="Times New Roman"/>
          <w:sz w:val="16"/>
          <w:szCs w:val="16"/>
        </w:rPr>
        <w:lastRenderedPageBreak/>
        <w:t xml:space="preserve">                 (должность лица, принявшего решение)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М.П.</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Решение о внесении изменений в разрешение на ввод объекта в эксплуатацию получил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C97900" w:rsidRPr="003A528B" w:rsidRDefault="00C97900" w:rsidP="00C9790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C97900" w:rsidRPr="003A528B" w:rsidRDefault="00C97900" w:rsidP="00C9790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C97900" w:rsidRPr="003A528B" w:rsidRDefault="00C97900" w:rsidP="00C9790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C97900" w:rsidRPr="003A528B" w:rsidRDefault="00C97900" w:rsidP="00C97900">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C97900" w:rsidRPr="003A528B" w:rsidRDefault="00C97900" w:rsidP="00C97900">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Приложение 7</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D68DA"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r w:rsidR="00AD68DA" w:rsidRPr="00AD68DA">
        <w:rPr>
          <w:rFonts w:ascii="Times New Roman" w:hAnsi="Times New Roman" w:cs="Times New Roman"/>
        </w:rPr>
        <w:t xml:space="preserve">Мгинское </w:t>
      </w:r>
    </w:p>
    <w:p w:rsidR="00AD68DA" w:rsidRDefault="00AD68DA" w:rsidP="00C97900">
      <w:pPr>
        <w:pStyle w:val="ConsPlusNormal"/>
        <w:jc w:val="right"/>
        <w:rPr>
          <w:rFonts w:ascii="Times New Roman" w:hAnsi="Times New Roman" w:cs="Times New Roman"/>
        </w:rPr>
      </w:pPr>
      <w:r w:rsidRPr="00AD68DA">
        <w:rPr>
          <w:rFonts w:ascii="Times New Roman" w:hAnsi="Times New Roman" w:cs="Times New Roman"/>
        </w:rPr>
        <w:t xml:space="preserve">городское поселение Кировского муниципального района  </w:t>
      </w:r>
    </w:p>
    <w:p w:rsidR="00C97900" w:rsidRPr="003A528B" w:rsidRDefault="00AD68DA" w:rsidP="00C97900">
      <w:pPr>
        <w:pStyle w:val="ConsPlusNormal"/>
        <w:jc w:val="right"/>
        <w:rPr>
          <w:rFonts w:ascii="Times New Roman" w:hAnsi="Times New Roman" w:cs="Times New Roman"/>
        </w:rPr>
      </w:pPr>
      <w:r w:rsidRPr="00AD68DA">
        <w:rPr>
          <w:rFonts w:ascii="Times New Roman" w:hAnsi="Times New Roman" w:cs="Times New Roman"/>
        </w:rPr>
        <w:t xml:space="preserve">Ленинградской области </w:t>
      </w:r>
      <w:r w:rsidR="00C97900" w:rsidRPr="003A528B">
        <w:rPr>
          <w:rFonts w:ascii="Times New Roman" w:hAnsi="Times New Roman" w:cs="Times New Roman"/>
        </w:rPr>
        <w:t>муниципальной услуги по выдаче</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C97900" w:rsidRPr="003A528B" w:rsidRDefault="00C97900" w:rsidP="00C97900">
      <w:pPr>
        <w:pStyle w:val="ConsPlusNormal"/>
        <w:jc w:val="center"/>
        <w:rPr>
          <w:rFonts w:ascii="Times New Roman" w:hAnsi="Times New Roman" w:cs="Times New Roman"/>
        </w:rPr>
      </w:pPr>
    </w:p>
    <w:p w:rsidR="00C97900" w:rsidRPr="003A528B" w:rsidRDefault="00C97900" w:rsidP="00C97900">
      <w:pPr>
        <w:pStyle w:val="ConsPlusNormal"/>
        <w:jc w:val="center"/>
        <w:rPr>
          <w:rFonts w:ascii="Times New Roman" w:hAnsi="Times New Roman" w:cs="Times New Roman"/>
        </w:rPr>
      </w:pP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ФОРМА</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РЕШЕНИЕ</w:t>
      </w:r>
    </w:p>
    <w:p w:rsidR="00C97900" w:rsidRPr="003A528B" w:rsidRDefault="00C97900" w:rsidP="00C97900">
      <w:pPr>
        <w:pStyle w:val="ConsPlusNonformat"/>
        <w:jc w:val="center"/>
        <w:rPr>
          <w:rFonts w:ascii="Times New Roman" w:hAnsi="Times New Roman" w:cs="Times New Roman"/>
        </w:rPr>
      </w:pP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p>
    <w:p w:rsidR="00C97900" w:rsidRPr="003A528B" w:rsidRDefault="00C97900" w:rsidP="00C97900">
      <w:pPr>
        <w:pStyle w:val="ConsPlusNonformat"/>
        <w:jc w:val="center"/>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C97900" w:rsidRPr="003A528B" w:rsidRDefault="00C97900" w:rsidP="00C97900">
      <w:pPr>
        <w:pStyle w:val="ConsPlusNonformat"/>
        <w:jc w:val="center"/>
        <w:rPr>
          <w:rFonts w:ascii="Times New Roman" w:hAnsi="Times New Roman" w:cs="Times New Roman"/>
          <w:sz w:val="16"/>
          <w:szCs w:val="16"/>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numPr>
          <w:ilvl w:val="0"/>
          <w:numId w:val="47"/>
        </w:numPr>
        <w:suppressAutoHyphens/>
        <w:autoSpaceDN/>
        <w:adjustRightInd/>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 xml:space="preserve">(дата и номер разрешения на ввод в эксплуатацию </w:t>
      </w:r>
      <w:proofErr w:type="gramEnd"/>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__________________________________________</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постановления Правительства Российской Федерации</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М.П.</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 xml:space="preserve">Решение </w:t>
      </w: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r w:rsidRPr="003A528B">
        <w:rPr>
          <w:rFonts w:ascii="Times New Roman" w:hAnsi="Times New Roman" w:cs="Times New Roman"/>
        </w:rPr>
        <w:t xml:space="preserve"> получил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C97900" w:rsidRPr="003A528B" w:rsidRDefault="00C97900" w:rsidP="00C9790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C97900" w:rsidRPr="003A528B" w:rsidRDefault="00C97900" w:rsidP="00C97900">
      <w:pPr>
        <w:pStyle w:val="ConsPlusNormal"/>
        <w:jc w:val="right"/>
        <w:outlineLvl w:val="1"/>
        <w:rPr>
          <w:rFonts w:ascii="Times New Roman" w:hAnsi="Times New Roman" w:cs="Times New Roman"/>
          <w:sz w:val="18"/>
          <w:szCs w:val="18"/>
        </w:rPr>
        <w:sectPr w:rsidR="00C97900" w:rsidRPr="003A528B" w:rsidSect="00CA06D3">
          <w:headerReference w:type="default" r:id="rId41"/>
          <w:pgSz w:w="11906" w:h="16838"/>
          <w:pgMar w:top="426" w:right="567" w:bottom="1135" w:left="1134" w:header="720" w:footer="720" w:gutter="0"/>
          <w:pgNumType w:start="1"/>
          <w:cols w:space="720"/>
          <w:titlePg/>
          <w:docGrid w:linePitch="360"/>
        </w:sectPr>
      </w:pPr>
    </w:p>
    <w:p w:rsidR="00C97900" w:rsidRPr="003A528B" w:rsidRDefault="00C97900" w:rsidP="00C97900">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8</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0A7F34"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r w:rsidR="000A7F34" w:rsidRPr="000A7F34">
        <w:rPr>
          <w:rFonts w:ascii="Times New Roman" w:hAnsi="Times New Roman" w:cs="Times New Roman"/>
        </w:rPr>
        <w:t xml:space="preserve">Мгинское городское </w:t>
      </w:r>
    </w:p>
    <w:p w:rsidR="000A7F34" w:rsidRDefault="000A7F34" w:rsidP="000A7F34">
      <w:pPr>
        <w:pStyle w:val="ConsPlusNormal"/>
        <w:jc w:val="right"/>
        <w:rPr>
          <w:rFonts w:ascii="Times New Roman" w:hAnsi="Times New Roman" w:cs="Times New Roman"/>
        </w:rPr>
      </w:pPr>
      <w:r w:rsidRPr="000A7F34">
        <w:rPr>
          <w:rFonts w:ascii="Times New Roman" w:hAnsi="Times New Roman" w:cs="Times New Roman"/>
        </w:rPr>
        <w:t xml:space="preserve">поселение Кировского муниципального района  </w:t>
      </w:r>
    </w:p>
    <w:p w:rsidR="00C97900" w:rsidRPr="003A528B" w:rsidRDefault="000A7F34" w:rsidP="000A7F34">
      <w:pPr>
        <w:pStyle w:val="ConsPlusNormal"/>
        <w:jc w:val="right"/>
        <w:rPr>
          <w:rFonts w:ascii="Times New Roman" w:hAnsi="Times New Roman" w:cs="Times New Roman"/>
        </w:rPr>
      </w:pPr>
      <w:r w:rsidRPr="000A7F34">
        <w:rPr>
          <w:rFonts w:ascii="Times New Roman" w:hAnsi="Times New Roman" w:cs="Times New Roman"/>
        </w:rPr>
        <w:t>Ленинградской</w:t>
      </w:r>
      <w:r>
        <w:rPr>
          <w:rFonts w:ascii="Times New Roman" w:hAnsi="Times New Roman" w:cs="Times New Roman"/>
        </w:rPr>
        <w:t xml:space="preserve"> </w:t>
      </w:r>
      <w:r w:rsidRPr="000A7F34">
        <w:rPr>
          <w:rFonts w:ascii="Times New Roman" w:hAnsi="Times New Roman" w:cs="Times New Roman"/>
        </w:rPr>
        <w:t>области</w:t>
      </w:r>
      <w:r w:rsidRPr="003A528B">
        <w:rPr>
          <w:rFonts w:ascii="Times New Roman" w:hAnsi="Times New Roman"/>
          <w:sz w:val="28"/>
          <w:szCs w:val="28"/>
        </w:rPr>
        <w:t xml:space="preserve"> </w:t>
      </w:r>
      <w:r w:rsidR="00C97900" w:rsidRPr="003A528B">
        <w:rPr>
          <w:rFonts w:ascii="Times New Roman" w:hAnsi="Times New Roman" w:cs="Times New Roman"/>
        </w:rPr>
        <w:t>муниципальной услуги по выдаче</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C97900" w:rsidRPr="003A528B" w:rsidRDefault="00C97900" w:rsidP="00C97900">
      <w:pPr>
        <w:ind w:firstLine="698"/>
        <w:jc w:val="right"/>
        <w:rPr>
          <w:rFonts w:ascii="Times New Roman" w:hAnsi="Times New Roman"/>
          <w:sz w:val="20"/>
          <w:szCs w:val="20"/>
        </w:rPr>
      </w:pPr>
    </w:p>
    <w:p w:rsidR="00C97900" w:rsidRPr="003A528B" w:rsidRDefault="00C97900" w:rsidP="00C97900">
      <w:pPr>
        <w:ind w:firstLine="698"/>
        <w:jc w:val="right"/>
        <w:rPr>
          <w:rFonts w:ascii="Times New Roman" w:hAnsi="Times New Roman"/>
          <w:sz w:val="20"/>
          <w:szCs w:val="20"/>
        </w:rPr>
      </w:pPr>
      <w:r w:rsidRPr="003A528B">
        <w:rPr>
          <w:rFonts w:ascii="Times New Roman" w:hAnsi="Times New Roman"/>
          <w:sz w:val="20"/>
          <w:szCs w:val="20"/>
        </w:rPr>
        <w:t>ФОРМА</w:t>
      </w:r>
    </w:p>
    <w:p w:rsidR="00C97900" w:rsidRPr="003A528B" w:rsidRDefault="00C97900" w:rsidP="00C97900">
      <w:pPr>
        <w:autoSpaceDN w:val="0"/>
        <w:adjustRightInd w:val="0"/>
        <w:jc w:val="center"/>
        <w:rPr>
          <w:rFonts w:ascii="Times New Roman" w:hAnsi="Times New Roman"/>
          <w:b/>
          <w:sz w:val="20"/>
          <w:szCs w:val="20"/>
          <w:lang w:eastAsia="ru-RU"/>
        </w:rPr>
      </w:pPr>
    </w:p>
    <w:p w:rsidR="00C97900" w:rsidRPr="003A528B" w:rsidRDefault="00C97900" w:rsidP="00C97900">
      <w:pPr>
        <w:autoSpaceDN w:val="0"/>
        <w:adjustRightInd w:val="0"/>
        <w:jc w:val="center"/>
        <w:rPr>
          <w:rFonts w:ascii="Times New Roman" w:hAnsi="Times New Roman"/>
          <w:b/>
          <w:sz w:val="20"/>
          <w:szCs w:val="20"/>
          <w:lang w:eastAsia="ru-RU"/>
        </w:rPr>
      </w:pPr>
      <w:r w:rsidRPr="003A528B">
        <w:rPr>
          <w:rFonts w:ascii="Times New Roman" w:hAnsi="Times New Roman"/>
          <w:b/>
          <w:sz w:val="20"/>
          <w:szCs w:val="20"/>
          <w:lang w:eastAsia="ru-RU"/>
        </w:rPr>
        <w:t xml:space="preserve">ЖУРНАЛ </w:t>
      </w:r>
    </w:p>
    <w:p w:rsidR="00C97900" w:rsidRPr="003A528B" w:rsidRDefault="00C97900" w:rsidP="00C97900">
      <w:pPr>
        <w:autoSpaceDN w:val="0"/>
        <w:adjustRightInd w:val="0"/>
        <w:jc w:val="center"/>
        <w:rPr>
          <w:rFonts w:ascii="Times New Roman" w:hAnsi="Times New Roman"/>
          <w:b/>
          <w:sz w:val="20"/>
          <w:szCs w:val="20"/>
          <w:lang w:eastAsia="ru-RU"/>
        </w:rPr>
      </w:pPr>
      <w:r w:rsidRPr="003A528B">
        <w:rPr>
          <w:rFonts w:ascii="Times New Roman" w:hAnsi="Times New Roman"/>
          <w:b/>
          <w:sz w:val="20"/>
          <w:szCs w:val="20"/>
          <w:lang w:eastAsia="ru-RU"/>
        </w:rPr>
        <w:t xml:space="preserve">регистрации разрешений на ввод объектов в эксплуатацию </w:t>
      </w:r>
    </w:p>
    <w:p w:rsidR="00C97900" w:rsidRPr="003A528B" w:rsidRDefault="00C97900" w:rsidP="00C97900">
      <w:pPr>
        <w:autoSpaceDN w:val="0"/>
        <w:adjustRightInd w:val="0"/>
        <w:outlineLvl w:val="0"/>
        <w:rPr>
          <w:rFonts w:ascii="Times New Roman" w:hAnsi="Times New Roman"/>
          <w:sz w:val="20"/>
          <w:szCs w:val="20"/>
          <w:lang w:eastAsia="ru-RU"/>
        </w:rPr>
      </w:pPr>
    </w:p>
    <w:tbl>
      <w:tblPr>
        <w:tblW w:w="13890" w:type="dxa"/>
        <w:tblInd w:w="62" w:type="dxa"/>
        <w:tblLayout w:type="fixed"/>
        <w:tblCellMar>
          <w:top w:w="102" w:type="dxa"/>
          <w:left w:w="62" w:type="dxa"/>
          <w:bottom w:w="102" w:type="dxa"/>
          <w:right w:w="62" w:type="dxa"/>
        </w:tblCellMar>
        <w:tblLook w:val="0000"/>
      </w:tblPr>
      <w:tblGrid>
        <w:gridCol w:w="510"/>
        <w:gridCol w:w="2609"/>
        <w:gridCol w:w="1701"/>
        <w:gridCol w:w="1843"/>
        <w:gridCol w:w="1842"/>
        <w:gridCol w:w="1985"/>
        <w:gridCol w:w="1700"/>
        <w:gridCol w:w="1700"/>
      </w:tblGrid>
      <w:tr w:rsidR="00C97900" w:rsidRPr="003A528B" w:rsidTr="00383FF2">
        <w:tc>
          <w:tcPr>
            <w:tcW w:w="51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N </w:t>
            </w:r>
            <w:proofErr w:type="spellStart"/>
            <w:proofErr w:type="gramStart"/>
            <w:r w:rsidRPr="003A528B">
              <w:rPr>
                <w:rFonts w:ascii="Times New Roman" w:hAnsi="Times New Roman"/>
                <w:sz w:val="20"/>
                <w:szCs w:val="20"/>
                <w:lang w:eastAsia="ru-RU"/>
              </w:rPr>
              <w:t>п</w:t>
            </w:r>
            <w:proofErr w:type="spellEnd"/>
            <w:proofErr w:type="gramEnd"/>
            <w:r w:rsidRPr="003A528B">
              <w:rPr>
                <w:rFonts w:ascii="Times New Roman" w:hAnsi="Times New Roman"/>
                <w:sz w:val="20"/>
                <w:szCs w:val="20"/>
                <w:lang w:eastAsia="ru-RU"/>
              </w:rPr>
              <w:t>/</w:t>
            </w:r>
            <w:proofErr w:type="spellStart"/>
            <w:r w:rsidRPr="003A528B">
              <w:rPr>
                <w:rFonts w:ascii="Times New Roman" w:hAnsi="Times New Roman"/>
                <w:sz w:val="20"/>
                <w:szCs w:val="20"/>
                <w:lang w:eastAsia="ru-RU"/>
              </w:rPr>
              <w:t>п</w:t>
            </w:r>
            <w:proofErr w:type="spellEnd"/>
            <w:r w:rsidRPr="003A528B">
              <w:rPr>
                <w:rFonts w:ascii="Times New Roman" w:hAnsi="Times New Roman"/>
                <w:sz w:val="20"/>
                <w:szCs w:val="20"/>
                <w:lang w:eastAsia="ru-RU"/>
              </w:rPr>
              <w:t xml:space="preserve"> </w:t>
            </w:r>
          </w:p>
        </w:tc>
        <w:tc>
          <w:tcPr>
            <w:tcW w:w="2609"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Дата, номер решения об отмене разрешения на ввод объекта в эксплуатацию</w:t>
            </w:r>
          </w:p>
        </w:tc>
      </w:tr>
      <w:tr w:rsidR="00C97900" w:rsidRPr="003A528B" w:rsidTr="00383FF2">
        <w:tc>
          <w:tcPr>
            <w:tcW w:w="51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1 </w:t>
            </w:r>
          </w:p>
        </w:tc>
        <w:tc>
          <w:tcPr>
            <w:tcW w:w="2609"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2 </w:t>
            </w:r>
          </w:p>
        </w:tc>
        <w:tc>
          <w:tcPr>
            <w:tcW w:w="1701"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3 </w:t>
            </w:r>
          </w:p>
        </w:tc>
        <w:tc>
          <w:tcPr>
            <w:tcW w:w="1843"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4 </w:t>
            </w:r>
          </w:p>
        </w:tc>
        <w:tc>
          <w:tcPr>
            <w:tcW w:w="1842"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5 </w:t>
            </w:r>
          </w:p>
        </w:tc>
        <w:tc>
          <w:tcPr>
            <w:tcW w:w="1985"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6 </w:t>
            </w: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7 </w:t>
            </w: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jc w:val="center"/>
              <w:rPr>
                <w:rFonts w:ascii="Times New Roman" w:hAnsi="Times New Roman"/>
                <w:sz w:val="20"/>
                <w:szCs w:val="20"/>
                <w:lang w:eastAsia="ru-RU"/>
              </w:rPr>
            </w:pPr>
          </w:p>
        </w:tc>
      </w:tr>
      <w:tr w:rsidR="00C97900" w:rsidRPr="003A528B" w:rsidTr="00383FF2">
        <w:tc>
          <w:tcPr>
            <w:tcW w:w="51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2609"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r>
      <w:tr w:rsidR="00C97900" w:rsidRPr="003A528B" w:rsidTr="00383FF2">
        <w:tc>
          <w:tcPr>
            <w:tcW w:w="51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2609"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C97900" w:rsidRPr="003A528B" w:rsidRDefault="00C97900" w:rsidP="00383FF2">
            <w:pPr>
              <w:autoSpaceDN w:val="0"/>
              <w:adjustRightInd w:val="0"/>
              <w:rPr>
                <w:rFonts w:ascii="Times New Roman" w:hAnsi="Times New Roman"/>
                <w:sz w:val="20"/>
                <w:szCs w:val="20"/>
                <w:lang w:eastAsia="ru-RU"/>
              </w:rPr>
            </w:pPr>
          </w:p>
        </w:tc>
      </w:tr>
    </w:tbl>
    <w:p w:rsidR="00C97900" w:rsidRPr="003A528B" w:rsidRDefault="00C97900" w:rsidP="00C97900">
      <w:pPr>
        <w:pStyle w:val="ConsPlusNonformat"/>
        <w:jc w:val="both"/>
        <w:rPr>
          <w:rFonts w:ascii="Times New Roman" w:hAnsi="Times New Roman" w:cs="Times New Roman"/>
          <w:sz w:val="18"/>
          <w:szCs w:val="18"/>
        </w:rPr>
        <w:sectPr w:rsidR="00C97900" w:rsidRPr="003A528B" w:rsidSect="003C1BDF">
          <w:pgSz w:w="16838" w:h="11906" w:orient="landscape"/>
          <w:pgMar w:top="1134" w:right="426" w:bottom="567" w:left="1135" w:header="720" w:footer="720" w:gutter="0"/>
          <w:pgNumType w:start="1"/>
          <w:cols w:space="720"/>
          <w:titlePg/>
          <w:docGrid w:linePitch="360"/>
        </w:sectPr>
      </w:pPr>
      <w:r w:rsidRPr="003A528B">
        <w:rPr>
          <w:rFonts w:ascii="Times New Roman" w:hAnsi="Times New Roman" w:cs="Times New Roman"/>
          <w:sz w:val="18"/>
          <w:szCs w:val="18"/>
        </w:rPr>
        <w:t xml:space="preserve"> </w:t>
      </w:r>
    </w:p>
    <w:p w:rsidR="00C97900" w:rsidRPr="003A528B" w:rsidRDefault="00C97900" w:rsidP="00C97900">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9</w:t>
      </w: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980ECF" w:rsidRDefault="00C97900" w:rsidP="00C9790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r w:rsidR="00980ECF" w:rsidRPr="00980ECF">
        <w:rPr>
          <w:rFonts w:ascii="Times New Roman" w:hAnsi="Times New Roman" w:cs="Times New Roman"/>
        </w:rPr>
        <w:t xml:space="preserve">Мгинское </w:t>
      </w:r>
    </w:p>
    <w:p w:rsidR="00980ECF" w:rsidRDefault="00980ECF" w:rsidP="00980ECF">
      <w:pPr>
        <w:pStyle w:val="ConsPlusNormal"/>
        <w:jc w:val="right"/>
        <w:rPr>
          <w:rFonts w:ascii="Times New Roman" w:hAnsi="Times New Roman" w:cs="Times New Roman"/>
        </w:rPr>
      </w:pPr>
      <w:r w:rsidRPr="00980ECF">
        <w:rPr>
          <w:rFonts w:ascii="Times New Roman" w:hAnsi="Times New Roman" w:cs="Times New Roman"/>
        </w:rPr>
        <w:t xml:space="preserve">городское поселение </w:t>
      </w:r>
      <w:proofErr w:type="gramStart"/>
      <w:r w:rsidRPr="00980ECF">
        <w:rPr>
          <w:rFonts w:ascii="Times New Roman" w:hAnsi="Times New Roman" w:cs="Times New Roman"/>
        </w:rPr>
        <w:t>Кировского</w:t>
      </w:r>
      <w:proofErr w:type="gramEnd"/>
      <w:r w:rsidRPr="00980ECF">
        <w:rPr>
          <w:rFonts w:ascii="Times New Roman" w:hAnsi="Times New Roman" w:cs="Times New Roman"/>
        </w:rPr>
        <w:t xml:space="preserve"> муниципального</w:t>
      </w:r>
    </w:p>
    <w:p w:rsidR="00980ECF" w:rsidRDefault="00980ECF" w:rsidP="00980ECF">
      <w:pPr>
        <w:pStyle w:val="ConsPlusNormal"/>
        <w:jc w:val="right"/>
        <w:rPr>
          <w:rFonts w:ascii="Times New Roman" w:hAnsi="Times New Roman" w:cs="Times New Roman"/>
        </w:rPr>
      </w:pPr>
      <w:r w:rsidRPr="00980ECF">
        <w:rPr>
          <w:rFonts w:ascii="Times New Roman" w:hAnsi="Times New Roman" w:cs="Times New Roman"/>
        </w:rPr>
        <w:t xml:space="preserve"> района  Ленинградской области </w:t>
      </w:r>
      <w:r w:rsidR="00C97900" w:rsidRPr="003A528B">
        <w:rPr>
          <w:rFonts w:ascii="Times New Roman" w:hAnsi="Times New Roman" w:cs="Times New Roman"/>
        </w:rPr>
        <w:t xml:space="preserve">муниципальной </w:t>
      </w:r>
    </w:p>
    <w:p w:rsidR="00980ECF" w:rsidRDefault="00C97900" w:rsidP="00980ECF">
      <w:pPr>
        <w:pStyle w:val="ConsPlusNormal"/>
        <w:jc w:val="right"/>
        <w:rPr>
          <w:rFonts w:ascii="Times New Roman" w:hAnsi="Times New Roman" w:cs="Times New Roman"/>
        </w:rPr>
      </w:pPr>
      <w:r w:rsidRPr="003A528B">
        <w:rPr>
          <w:rFonts w:ascii="Times New Roman" w:hAnsi="Times New Roman" w:cs="Times New Roman"/>
        </w:rPr>
        <w:t xml:space="preserve">услуги </w:t>
      </w:r>
      <w:r w:rsidR="00980ECF">
        <w:rPr>
          <w:rFonts w:ascii="Times New Roman" w:hAnsi="Times New Roman" w:cs="Times New Roman"/>
        </w:rPr>
        <w:t xml:space="preserve">по выдаче </w:t>
      </w:r>
      <w:r w:rsidRPr="003A528B">
        <w:rPr>
          <w:rFonts w:ascii="Times New Roman" w:hAnsi="Times New Roman" w:cs="Times New Roman"/>
        </w:rPr>
        <w:t xml:space="preserve">разрешения на ввод объекта </w:t>
      </w:r>
      <w:proofErr w:type="gramStart"/>
      <w:r w:rsidRPr="003A528B">
        <w:rPr>
          <w:rFonts w:ascii="Times New Roman" w:hAnsi="Times New Roman" w:cs="Times New Roman"/>
        </w:rPr>
        <w:t>в</w:t>
      </w:r>
      <w:proofErr w:type="gramEnd"/>
    </w:p>
    <w:p w:rsidR="00980ECF" w:rsidRDefault="00980ECF" w:rsidP="00980ECF">
      <w:pPr>
        <w:pStyle w:val="ConsPlusNormal"/>
        <w:jc w:val="right"/>
        <w:rPr>
          <w:rFonts w:ascii="Times New Roman" w:hAnsi="Times New Roman" w:cs="Times New Roman"/>
        </w:rPr>
      </w:pPr>
      <w:r>
        <w:rPr>
          <w:rFonts w:ascii="Times New Roman" w:hAnsi="Times New Roman" w:cs="Times New Roman"/>
        </w:rPr>
        <w:t xml:space="preserve"> эксплуатацию, </w:t>
      </w:r>
      <w:r w:rsidR="00C97900" w:rsidRPr="003A528B">
        <w:rPr>
          <w:rFonts w:ascii="Times New Roman" w:hAnsi="Times New Roman" w:cs="Times New Roman"/>
        </w:rPr>
        <w:t xml:space="preserve">внесению изменений в разрешение </w:t>
      </w:r>
    </w:p>
    <w:p w:rsidR="00C97900" w:rsidRPr="003A528B" w:rsidRDefault="00980ECF" w:rsidP="00980ECF">
      <w:pPr>
        <w:pStyle w:val="ConsPlusNormal"/>
        <w:jc w:val="right"/>
        <w:rPr>
          <w:rFonts w:ascii="Times New Roman" w:hAnsi="Times New Roman" w:cs="Times New Roman"/>
        </w:rPr>
      </w:pPr>
      <w:r>
        <w:rPr>
          <w:rFonts w:ascii="Times New Roman" w:hAnsi="Times New Roman" w:cs="Times New Roman"/>
        </w:rPr>
        <w:t xml:space="preserve">на ввод </w:t>
      </w:r>
      <w:r w:rsidR="00C97900" w:rsidRPr="003A528B">
        <w:rPr>
          <w:rFonts w:ascii="Times New Roman" w:hAnsi="Times New Roman" w:cs="Times New Roman"/>
        </w:rPr>
        <w:t>объекта в эксплуатацию</w:t>
      </w:r>
    </w:p>
    <w:p w:rsidR="00C97900" w:rsidRPr="003A528B" w:rsidRDefault="00C97900" w:rsidP="00C97900">
      <w:pPr>
        <w:pStyle w:val="ConsPlusNormal"/>
        <w:jc w:val="center"/>
        <w:rPr>
          <w:rFonts w:ascii="Times New Roman" w:hAnsi="Times New Roman" w:cs="Times New Roman"/>
        </w:rPr>
      </w:pPr>
    </w:p>
    <w:p w:rsidR="00C97900" w:rsidRPr="003A528B" w:rsidRDefault="00C97900" w:rsidP="00C97900">
      <w:pPr>
        <w:pStyle w:val="ConsPlusNormal"/>
        <w:jc w:val="center"/>
        <w:rPr>
          <w:rFonts w:ascii="Times New Roman" w:hAnsi="Times New Roman" w:cs="Times New Roman"/>
        </w:rPr>
      </w:pPr>
    </w:p>
    <w:p w:rsidR="00C97900" w:rsidRPr="003A528B" w:rsidRDefault="00C97900" w:rsidP="00C97900">
      <w:pPr>
        <w:pStyle w:val="ConsPlusNormal"/>
        <w:jc w:val="right"/>
        <w:rPr>
          <w:rFonts w:ascii="Times New Roman" w:hAnsi="Times New Roman" w:cs="Times New Roman"/>
        </w:rPr>
      </w:pPr>
      <w:r w:rsidRPr="003A528B">
        <w:rPr>
          <w:rFonts w:ascii="Times New Roman" w:hAnsi="Times New Roman" w:cs="Times New Roman"/>
        </w:rPr>
        <w:t>ФОРМА</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РЕШЕНИЕ</w:t>
      </w: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C97900" w:rsidRPr="003A528B" w:rsidRDefault="00C97900" w:rsidP="00C97900">
      <w:pPr>
        <w:pStyle w:val="ConsPlusNonformat"/>
        <w:jc w:val="center"/>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C97900" w:rsidRPr="003A528B" w:rsidRDefault="00C97900" w:rsidP="00C97900">
      <w:pPr>
        <w:pStyle w:val="ConsPlusNonformat"/>
        <w:jc w:val="center"/>
        <w:rPr>
          <w:rFonts w:ascii="Times New Roman" w:hAnsi="Times New Roman" w:cs="Times New Roman"/>
          <w:sz w:val="16"/>
          <w:szCs w:val="16"/>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о выдаче разрешения на ввод в эксплуатацию / о внесении изменений в разрешение</w:t>
      </w:r>
      <w:proofErr w:type="gramEnd"/>
      <w:r w:rsidRPr="003A528B">
        <w:rPr>
          <w:rFonts w:ascii="Times New Roman" w:hAnsi="Times New Roman" w:cs="Times New Roman"/>
        </w:rPr>
        <w:t xml:space="preserve"> на ввод в эксплуатацию (ненужное зачеркнуть)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rmal"/>
        <w:ind w:firstLine="708"/>
        <w:jc w:val="both"/>
        <w:rPr>
          <w:rFonts w:ascii="Times New Roman" w:hAnsi="Times New Roman" w:cs="Times New Roman"/>
        </w:rPr>
      </w:pPr>
      <w:r w:rsidRPr="003A528B">
        <w:rPr>
          <w:rFonts w:ascii="Times New Roman" w:hAnsi="Times New Roman" w:cs="Times New Roman"/>
        </w:rPr>
        <w:t>руководствуясь пунктом 3.4.4.5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C97900" w:rsidRPr="003A528B" w:rsidRDefault="00C97900" w:rsidP="00C97900">
      <w:pPr>
        <w:pStyle w:val="ConsPlusNonformat"/>
        <w:jc w:val="center"/>
        <w:rPr>
          <w:rFonts w:ascii="Times New Roman" w:hAnsi="Times New Roman" w:cs="Times New Roman"/>
        </w:rPr>
      </w:pPr>
    </w:p>
    <w:p w:rsidR="00C97900" w:rsidRPr="003A528B" w:rsidRDefault="00C97900" w:rsidP="00C97900">
      <w:pPr>
        <w:pStyle w:val="ConsPlusNonformat"/>
        <w:jc w:val="center"/>
        <w:rPr>
          <w:rFonts w:ascii="Times New Roman" w:hAnsi="Times New Roman" w:cs="Times New Roman"/>
        </w:rPr>
      </w:pPr>
      <w:r w:rsidRPr="003A528B">
        <w:rPr>
          <w:rFonts w:ascii="Times New Roman" w:hAnsi="Times New Roman" w:cs="Times New Roman"/>
        </w:rPr>
        <w:t>РЕШИЛ: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ind w:firstLine="426"/>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C97900" w:rsidRPr="003A528B" w:rsidRDefault="00C97900" w:rsidP="00C9790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М.П.</w:t>
      </w:r>
    </w:p>
    <w:p w:rsidR="00C97900" w:rsidRPr="003A528B" w:rsidRDefault="00C97900" w:rsidP="00C97900">
      <w:pPr>
        <w:pStyle w:val="ConsPlusNonformat"/>
        <w:ind w:firstLine="426"/>
        <w:jc w:val="both"/>
        <w:rPr>
          <w:rFonts w:ascii="Times New Roman" w:hAnsi="Times New Roman" w:cs="Times New Roman"/>
        </w:rPr>
      </w:pPr>
    </w:p>
    <w:p w:rsidR="00C97900" w:rsidRPr="003A528B" w:rsidRDefault="00C97900" w:rsidP="00C97900">
      <w:pPr>
        <w:pStyle w:val="ConsPlusNonformat"/>
        <w:ind w:firstLine="426"/>
        <w:jc w:val="both"/>
        <w:rPr>
          <w:rFonts w:ascii="Times New Roman" w:hAnsi="Times New Roman" w:cs="Times New Roman"/>
        </w:rPr>
      </w:pPr>
      <w:r w:rsidRPr="003A528B">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proofErr w:type="gramStart"/>
      <w:r w:rsidRPr="003A528B">
        <w:rPr>
          <w:rFonts w:ascii="Times New Roman" w:hAnsi="Times New Roman" w:cs="Times New Roman"/>
        </w:rPr>
        <w:lastRenderedPageBreak/>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C97900" w:rsidRPr="003A528B" w:rsidRDefault="00C97900" w:rsidP="00C9790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C97900" w:rsidRPr="003A528B" w:rsidRDefault="00C97900" w:rsidP="00C9790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C97900" w:rsidRPr="003A528B" w:rsidRDefault="00C97900" w:rsidP="00C97900">
      <w:pPr>
        <w:pStyle w:val="ConsPlusNonformat"/>
        <w:jc w:val="both"/>
        <w:rPr>
          <w:rFonts w:ascii="Times New Roman" w:hAnsi="Times New Roman" w:cs="Times New Roman"/>
        </w:rPr>
      </w:pPr>
    </w:p>
    <w:p w:rsidR="00C97900" w:rsidRPr="003A528B" w:rsidRDefault="00C97900" w:rsidP="00C9790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C97900" w:rsidRPr="003A528B" w:rsidRDefault="00C97900" w:rsidP="00C97900">
      <w:pPr>
        <w:pStyle w:val="ConsPlusNonformat"/>
        <w:spacing w:line="360" w:lineRule="auto"/>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headerReference w:type="default" r:id="rId42"/>
      <w:footerReference w:type="default" r:id="rId4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74" w:rsidRDefault="008D1A74">
      <w:pPr>
        <w:spacing w:after="0" w:line="240" w:lineRule="auto"/>
      </w:pPr>
      <w:r>
        <w:separator/>
      </w:r>
    </w:p>
  </w:endnote>
  <w:endnote w:type="continuationSeparator" w:id="0">
    <w:p w:rsidR="008D1A74" w:rsidRDefault="008D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A5" w:rsidRDefault="00DD0EA5">
    <w:pPr>
      <w:pStyle w:val="a9"/>
      <w:jc w:val="center"/>
    </w:pPr>
  </w:p>
  <w:p w:rsidR="00DD0EA5" w:rsidRDefault="00DD0E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74" w:rsidRDefault="008D1A74">
      <w:pPr>
        <w:spacing w:after="0" w:line="240" w:lineRule="auto"/>
      </w:pPr>
      <w:r>
        <w:separator/>
      </w:r>
    </w:p>
  </w:footnote>
  <w:footnote w:type="continuationSeparator" w:id="0">
    <w:p w:rsidR="008D1A74" w:rsidRDefault="008D1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00" w:rsidRDefault="00D4750E">
    <w:pPr>
      <w:pStyle w:val="a7"/>
      <w:jc w:val="center"/>
    </w:pPr>
    <w:r>
      <w:fldChar w:fldCharType="begin"/>
    </w:r>
    <w:r w:rsidR="00C97900">
      <w:instrText>PAGE   \* MERGEFORMAT</w:instrText>
    </w:r>
    <w:r>
      <w:fldChar w:fldCharType="separate"/>
    </w:r>
    <w:r w:rsidR="00AE070A">
      <w:rPr>
        <w:noProof/>
      </w:rPr>
      <w:t>50</w:t>
    </w:r>
    <w:r>
      <w:fldChar w:fldCharType="end"/>
    </w:r>
  </w:p>
  <w:p w:rsidR="00C97900" w:rsidRDefault="00C9790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D0EA5" w:rsidRPr="00292D6B" w:rsidRDefault="00D4750E">
        <w:pPr>
          <w:pStyle w:val="a7"/>
          <w:jc w:val="center"/>
          <w:rPr>
            <w:rFonts w:ascii="Times New Roman" w:hAnsi="Times New Roman" w:cs="Times New Roman"/>
          </w:rPr>
        </w:pPr>
        <w:r w:rsidRPr="00292D6B">
          <w:rPr>
            <w:rFonts w:ascii="Times New Roman" w:hAnsi="Times New Roman" w:cs="Times New Roman"/>
          </w:rPr>
          <w:fldChar w:fldCharType="begin"/>
        </w:r>
        <w:r w:rsidR="00DD0EA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E070A">
          <w:rPr>
            <w:rFonts w:ascii="Times New Roman" w:hAnsi="Times New Roman" w:cs="Times New Roman"/>
            <w:noProof/>
          </w:rPr>
          <w:t>3</w:t>
        </w:r>
        <w:r w:rsidRPr="00292D6B">
          <w:rPr>
            <w:rFonts w:ascii="Times New Roman" w:hAnsi="Times New Roman" w:cs="Times New Roman"/>
          </w:rPr>
          <w:fldChar w:fldCharType="end"/>
        </w:r>
      </w:p>
    </w:sdtContent>
  </w:sdt>
  <w:p w:rsidR="00DD0EA5" w:rsidRDefault="00DD0E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3">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pStyle w:val="3"/>
      <w:lvlText w:val=""/>
      <w:lvlJc w:val="left"/>
      <w:pPr>
        <w:tabs>
          <w:tab w:val="num" w:pos="2880"/>
        </w:tabs>
        <w:ind w:left="2880" w:hanging="360"/>
      </w:pPr>
      <w:rPr>
        <w:rFonts w:ascii="Wingdings" w:hAnsi="Wingdings" w:hint="default"/>
      </w:rPr>
    </w:lvl>
    <w:lvl w:ilvl="3" w:tplc="04190001" w:tentative="1">
      <w:start w:val="1"/>
      <w:numFmt w:val="bullet"/>
      <w:pStyle w:val="4"/>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8"/>
  </w:num>
  <w:num w:numId="5">
    <w:abstractNumId w:val="18"/>
  </w:num>
  <w:num w:numId="6">
    <w:abstractNumId w:val="14"/>
  </w:num>
  <w:num w:numId="7">
    <w:abstractNumId w:val="29"/>
  </w:num>
  <w:num w:numId="8">
    <w:abstractNumId w:val="11"/>
  </w:num>
  <w:num w:numId="9">
    <w:abstractNumId w:val="20"/>
  </w:num>
  <w:num w:numId="10">
    <w:abstractNumId w:val="33"/>
  </w:num>
  <w:num w:numId="11">
    <w:abstractNumId w:val="39"/>
  </w:num>
  <w:num w:numId="12">
    <w:abstractNumId w:val="15"/>
  </w:num>
  <w:num w:numId="13">
    <w:abstractNumId w:val="46"/>
  </w:num>
  <w:num w:numId="14">
    <w:abstractNumId w:val="40"/>
  </w:num>
  <w:num w:numId="15">
    <w:abstractNumId w:val="16"/>
  </w:num>
  <w:num w:numId="16">
    <w:abstractNumId w:val="26"/>
  </w:num>
  <w:num w:numId="17">
    <w:abstractNumId w:val="17"/>
  </w:num>
  <w:num w:numId="18">
    <w:abstractNumId w:val="22"/>
  </w:num>
  <w:num w:numId="19">
    <w:abstractNumId w:val="41"/>
  </w:num>
  <w:num w:numId="20">
    <w:abstractNumId w:val="36"/>
  </w:num>
  <w:num w:numId="21">
    <w:abstractNumId w:val="2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
  </w:num>
  <w:num w:numId="25">
    <w:abstractNumId w:val="12"/>
  </w:num>
  <w:num w:numId="26">
    <w:abstractNumId w:val="32"/>
  </w:num>
  <w:num w:numId="27">
    <w:abstractNumId w:val="21"/>
  </w:num>
  <w:num w:numId="28">
    <w:abstractNumId w:val="6"/>
  </w:num>
  <w:num w:numId="29">
    <w:abstractNumId w:val="10"/>
  </w:num>
  <w:num w:numId="30">
    <w:abstractNumId w:val="42"/>
  </w:num>
  <w:num w:numId="31">
    <w:abstractNumId w:val="25"/>
  </w:num>
  <w:num w:numId="32">
    <w:abstractNumId w:val="0"/>
  </w:num>
  <w:num w:numId="33">
    <w:abstractNumId w:val="1"/>
  </w:num>
  <w:num w:numId="34">
    <w:abstractNumId w:val="2"/>
  </w:num>
  <w:num w:numId="35">
    <w:abstractNumId w:val="3"/>
  </w:num>
  <w:num w:numId="36">
    <w:abstractNumId w:val="4"/>
  </w:num>
  <w:num w:numId="37">
    <w:abstractNumId w:val="5"/>
  </w:num>
  <w:num w:numId="38">
    <w:abstractNumId w:val="38"/>
  </w:num>
  <w:num w:numId="39">
    <w:abstractNumId w:val="13"/>
  </w:num>
  <w:num w:numId="40">
    <w:abstractNumId w:val="31"/>
  </w:num>
  <w:num w:numId="41">
    <w:abstractNumId w:val="43"/>
  </w:num>
  <w:num w:numId="42">
    <w:abstractNumId w:val="19"/>
  </w:num>
  <w:num w:numId="43">
    <w:abstractNumId w:val="9"/>
  </w:num>
  <w:num w:numId="44">
    <w:abstractNumId w:val="45"/>
  </w:num>
  <w:num w:numId="45">
    <w:abstractNumId w:val="35"/>
  </w:num>
  <w:num w:numId="46">
    <w:abstractNumId w:val="34"/>
  </w:num>
  <w:num w:numId="47">
    <w:abstractNumId w:val="30"/>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01042"/>
    <w:rsid w:val="00001042"/>
    <w:rsid w:val="00001046"/>
    <w:rsid w:val="00003C83"/>
    <w:rsid w:val="00006ADE"/>
    <w:rsid w:val="00007ED0"/>
    <w:rsid w:val="00020250"/>
    <w:rsid w:val="000223DB"/>
    <w:rsid w:val="000339E8"/>
    <w:rsid w:val="00034B51"/>
    <w:rsid w:val="00041C90"/>
    <w:rsid w:val="00060A56"/>
    <w:rsid w:val="000624CC"/>
    <w:rsid w:val="0006740C"/>
    <w:rsid w:val="000730AD"/>
    <w:rsid w:val="00080E3A"/>
    <w:rsid w:val="0009036A"/>
    <w:rsid w:val="0009343C"/>
    <w:rsid w:val="000A7F34"/>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F1B0D"/>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012A"/>
    <w:rsid w:val="004E273C"/>
    <w:rsid w:val="004F52F9"/>
    <w:rsid w:val="005028A4"/>
    <w:rsid w:val="00504AB6"/>
    <w:rsid w:val="005107A9"/>
    <w:rsid w:val="00523C4F"/>
    <w:rsid w:val="005244E4"/>
    <w:rsid w:val="0052741A"/>
    <w:rsid w:val="0054106C"/>
    <w:rsid w:val="00541A55"/>
    <w:rsid w:val="00544CEF"/>
    <w:rsid w:val="00550EBB"/>
    <w:rsid w:val="00552AAB"/>
    <w:rsid w:val="00561425"/>
    <w:rsid w:val="0059247F"/>
    <w:rsid w:val="005A25EE"/>
    <w:rsid w:val="005A2815"/>
    <w:rsid w:val="005A5809"/>
    <w:rsid w:val="005A7FD5"/>
    <w:rsid w:val="005B0014"/>
    <w:rsid w:val="005B0C12"/>
    <w:rsid w:val="005C054B"/>
    <w:rsid w:val="005C0EC0"/>
    <w:rsid w:val="005C5DF9"/>
    <w:rsid w:val="005F6AAD"/>
    <w:rsid w:val="0060113D"/>
    <w:rsid w:val="00604D18"/>
    <w:rsid w:val="00616B5D"/>
    <w:rsid w:val="006312B5"/>
    <w:rsid w:val="0063310F"/>
    <w:rsid w:val="006335B0"/>
    <w:rsid w:val="006464D0"/>
    <w:rsid w:val="00647EDB"/>
    <w:rsid w:val="006735CC"/>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66283"/>
    <w:rsid w:val="008709A4"/>
    <w:rsid w:val="008731E4"/>
    <w:rsid w:val="008733F3"/>
    <w:rsid w:val="008746BB"/>
    <w:rsid w:val="00880F56"/>
    <w:rsid w:val="008819E9"/>
    <w:rsid w:val="008853DA"/>
    <w:rsid w:val="00891850"/>
    <w:rsid w:val="00893764"/>
    <w:rsid w:val="008B07AE"/>
    <w:rsid w:val="008B29EB"/>
    <w:rsid w:val="008C0F48"/>
    <w:rsid w:val="008C12A3"/>
    <w:rsid w:val="008C31D4"/>
    <w:rsid w:val="008D1A74"/>
    <w:rsid w:val="008E3D09"/>
    <w:rsid w:val="008E6947"/>
    <w:rsid w:val="008F12F5"/>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0ECF"/>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574"/>
    <w:rsid w:val="00A74A06"/>
    <w:rsid w:val="00A831AD"/>
    <w:rsid w:val="00A83A06"/>
    <w:rsid w:val="00A86AE7"/>
    <w:rsid w:val="00A926EB"/>
    <w:rsid w:val="00A944D9"/>
    <w:rsid w:val="00AA38D2"/>
    <w:rsid w:val="00AA4954"/>
    <w:rsid w:val="00AB5883"/>
    <w:rsid w:val="00AB6E6E"/>
    <w:rsid w:val="00AD1098"/>
    <w:rsid w:val="00AD68DA"/>
    <w:rsid w:val="00AD7250"/>
    <w:rsid w:val="00AE070A"/>
    <w:rsid w:val="00AE5BDB"/>
    <w:rsid w:val="00AF4750"/>
    <w:rsid w:val="00AF7269"/>
    <w:rsid w:val="00B009FF"/>
    <w:rsid w:val="00B25F3D"/>
    <w:rsid w:val="00B32179"/>
    <w:rsid w:val="00B34FBF"/>
    <w:rsid w:val="00B4627A"/>
    <w:rsid w:val="00B53581"/>
    <w:rsid w:val="00B57BE4"/>
    <w:rsid w:val="00B66903"/>
    <w:rsid w:val="00B96C4D"/>
    <w:rsid w:val="00BA01DD"/>
    <w:rsid w:val="00BA2942"/>
    <w:rsid w:val="00BA5226"/>
    <w:rsid w:val="00BA5700"/>
    <w:rsid w:val="00BA6A1B"/>
    <w:rsid w:val="00BA7161"/>
    <w:rsid w:val="00BB436E"/>
    <w:rsid w:val="00BC0565"/>
    <w:rsid w:val="00BC1BA1"/>
    <w:rsid w:val="00BC3349"/>
    <w:rsid w:val="00BD1C37"/>
    <w:rsid w:val="00BD39F7"/>
    <w:rsid w:val="00BF0C3E"/>
    <w:rsid w:val="00C07021"/>
    <w:rsid w:val="00C14408"/>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4AEE"/>
    <w:rsid w:val="00C97694"/>
    <w:rsid w:val="00C97900"/>
    <w:rsid w:val="00CA2262"/>
    <w:rsid w:val="00CB1436"/>
    <w:rsid w:val="00CC115D"/>
    <w:rsid w:val="00CD0DF1"/>
    <w:rsid w:val="00CD356A"/>
    <w:rsid w:val="00CD59BC"/>
    <w:rsid w:val="00CD71C7"/>
    <w:rsid w:val="00CE15F3"/>
    <w:rsid w:val="00CF08D2"/>
    <w:rsid w:val="00CF3CAD"/>
    <w:rsid w:val="00D2240B"/>
    <w:rsid w:val="00D30799"/>
    <w:rsid w:val="00D3737C"/>
    <w:rsid w:val="00D4081A"/>
    <w:rsid w:val="00D4750E"/>
    <w:rsid w:val="00D53F14"/>
    <w:rsid w:val="00D544B9"/>
    <w:rsid w:val="00D54DC7"/>
    <w:rsid w:val="00D7258D"/>
    <w:rsid w:val="00DA40DE"/>
    <w:rsid w:val="00DA4502"/>
    <w:rsid w:val="00DA6C32"/>
    <w:rsid w:val="00DB1588"/>
    <w:rsid w:val="00DB3921"/>
    <w:rsid w:val="00DC0A4F"/>
    <w:rsid w:val="00DD0EA5"/>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A6806"/>
    <w:rsid w:val="00EB3EEB"/>
    <w:rsid w:val="00EB51C4"/>
    <w:rsid w:val="00EB52A0"/>
    <w:rsid w:val="00EB74AE"/>
    <w:rsid w:val="00EC5653"/>
    <w:rsid w:val="00ED0D85"/>
    <w:rsid w:val="00ED219B"/>
    <w:rsid w:val="00EE5E4D"/>
    <w:rsid w:val="00EF131D"/>
    <w:rsid w:val="00EF44BB"/>
    <w:rsid w:val="00F04F8E"/>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 w:val="00FF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1">
    <w:name w:val="heading 1"/>
    <w:basedOn w:val="a"/>
    <w:next w:val="a"/>
    <w:link w:val="10"/>
    <w:qFormat/>
    <w:rsid w:val="00C97900"/>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0"/>
    <w:link w:val="30"/>
    <w:qFormat/>
    <w:rsid w:val="00C97900"/>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C9790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D120B"/>
    <w:rPr>
      <w:rFonts w:ascii="Cambria" w:eastAsia="Times New Roman" w:hAnsi="Cambria" w:cs="Times New Roman"/>
      <w:b/>
      <w:bCs/>
      <w:i/>
      <w:iCs/>
      <w:sz w:val="28"/>
      <w:szCs w:val="28"/>
      <w:lang w:eastAsia="ru-RU"/>
    </w:rPr>
  </w:style>
  <w:style w:type="numbering" w:customStyle="1" w:styleId="11">
    <w:name w:val="Нет списка1"/>
    <w:next w:val="a3"/>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1"/>
    <w:unhideWhenUsed/>
    <w:rsid w:val="004D120B"/>
    <w:rPr>
      <w:color w:val="0000FF" w:themeColor="hyperlink"/>
      <w:u w:val="single"/>
    </w:rPr>
  </w:style>
  <w:style w:type="paragraph" w:styleId="a5">
    <w:name w:val="Balloon Text"/>
    <w:basedOn w:val="a"/>
    <w:link w:val="a6"/>
    <w:unhideWhenUsed/>
    <w:rsid w:val="004D120B"/>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1"/>
    <w:link w:val="a5"/>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1"/>
    <w:link w:val="a7"/>
    <w:uiPriority w:val="99"/>
    <w:rsid w:val="004D120B"/>
    <w:rPr>
      <w:rFonts w:eastAsiaTheme="minorEastAsia"/>
      <w:lang w:eastAsia="ru-RU"/>
    </w:rPr>
  </w:style>
  <w:style w:type="paragraph" w:styleId="a9">
    <w:name w:val="footer"/>
    <w:basedOn w:val="a"/>
    <w:link w:val="aa"/>
    <w:unhideWhenUsed/>
    <w:rsid w:val="004D120B"/>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1"/>
    <w:link w:val="a9"/>
    <w:rsid w:val="004D120B"/>
    <w:rPr>
      <w:rFonts w:eastAsiaTheme="minorEastAsia"/>
      <w:lang w:eastAsia="ru-RU"/>
    </w:rPr>
  </w:style>
  <w:style w:type="paragraph" w:styleId="ab">
    <w:name w:val="Normal (Web)"/>
    <w:basedOn w:val="a"/>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aliases w:val="ТЗ список,Абзац списка нумерованный"/>
    <w:basedOn w:val="a"/>
    <w:link w:val="ad"/>
    <w:uiPriority w:val="34"/>
    <w:qFormat/>
    <w:rsid w:val="004D120B"/>
    <w:pPr>
      <w:ind w:left="720"/>
    </w:pPr>
    <w:rPr>
      <w:rFonts w:ascii="Calibri" w:eastAsia="Calibri" w:hAnsi="Calibri" w:cs="Calibri"/>
      <w:lang w:eastAsia="ru-RU"/>
    </w:rPr>
  </w:style>
  <w:style w:type="character" w:styleId="ae">
    <w:name w:val="Strong"/>
    <w:basedOn w:val="a1"/>
    <w:uiPriority w:val="22"/>
    <w:qFormat/>
    <w:rsid w:val="004D120B"/>
    <w:rPr>
      <w:b/>
      <w:bCs/>
    </w:rPr>
  </w:style>
  <w:style w:type="character" w:styleId="af">
    <w:name w:val="annotation reference"/>
    <w:basedOn w:val="a1"/>
    <w:uiPriority w:val="99"/>
    <w:semiHidden/>
    <w:unhideWhenUsed/>
    <w:rsid w:val="004D120B"/>
    <w:rPr>
      <w:sz w:val="16"/>
      <w:szCs w:val="16"/>
    </w:rPr>
  </w:style>
  <w:style w:type="paragraph" w:styleId="af0">
    <w:name w:val="annotation text"/>
    <w:basedOn w:val="a"/>
    <w:link w:val="af1"/>
    <w:unhideWhenUsed/>
    <w:rsid w:val="004D120B"/>
    <w:pPr>
      <w:spacing w:line="240" w:lineRule="auto"/>
    </w:pPr>
    <w:rPr>
      <w:rFonts w:eastAsiaTheme="minorEastAsia"/>
      <w:sz w:val="20"/>
      <w:szCs w:val="20"/>
      <w:lang w:eastAsia="ru-RU"/>
    </w:rPr>
  </w:style>
  <w:style w:type="character" w:customStyle="1" w:styleId="af1">
    <w:name w:val="Текст примечания Знак"/>
    <w:basedOn w:val="a1"/>
    <w:link w:val="af0"/>
    <w:rsid w:val="004D120B"/>
    <w:rPr>
      <w:rFonts w:eastAsiaTheme="minorEastAsia"/>
      <w:sz w:val="20"/>
      <w:szCs w:val="20"/>
      <w:lang w:eastAsia="ru-RU"/>
    </w:rPr>
  </w:style>
  <w:style w:type="paragraph" w:styleId="af2">
    <w:name w:val="annotation subject"/>
    <w:basedOn w:val="af0"/>
    <w:next w:val="af0"/>
    <w:link w:val="af3"/>
    <w:unhideWhenUsed/>
    <w:rsid w:val="004D120B"/>
    <w:rPr>
      <w:b/>
      <w:bCs/>
    </w:rPr>
  </w:style>
  <w:style w:type="character" w:customStyle="1" w:styleId="af3">
    <w:name w:val="Тема примечания Знак"/>
    <w:basedOn w:val="af1"/>
    <w:link w:val="af2"/>
    <w:rsid w:val="004D120B"/>
    <w:rPr>
      <w:rFonts w:eastAsiaTheme="minorEastAsia"/>
      <w:b/>
      <w:bCs/>
      <w:sz w:val="20"/>
      <w:szCs w:val="20"/>
      <w:lang w:eastAsia="ru-RU"/>
    </w:rPr>
  </w:style>
  <w:style w:type="paragraph" w:styleId="af4">
    <w:name w:val="Title"/>
    <w:basedOn w:val="a"/>
    <w:link w:val="21"/>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21">
    <w:name w:val="Название Знак2"/>
    <w:basedOn w:val="a1"/>
    <w:link w:val="af4"/>
    <w:rsid w:val="004D120B"/>
    <w:rPr>
      <w:rFonts w:ascii="Times New Roman" w:eastAsia="Times New Roman" w:hAnsi="Times New Roman" w:cs="Times New Roman"/>
      <w:sz w:val="28"/>
      <w:szCs w:val="24"/>
      <w:lang/>
    </w:rPr>
  </w:style>
  <w:style w:type="paragraph" w:customStyle="1" w:styleId="af5">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D544B9"/>
    <w:pPr>
      <w:spacing w:after="0" w:line="240" w:lineRule="auto"/>
    </w:pPr>
    <w:rPr>
      <w:sz w:val="20"/>
      <w:szCs w:val="20"/>
    </w:rPr>
  </w:style>
  <w:style w:type="character" w:customStyle="1" w:styleId="af7">
    <w:name w:val="Текст сноски Знак"/>
    <w:basedOn w:val="a1"/>
    <w:link w:val="af6"/>
    <w:uiPriority w:val="99"/>
    <w:semiHidden/>
    <w:rsid w:val="00D544B9"/>
    <w:rPr>
      <w:sz w:val="20"/>
      <w:szCs w:val="20"/>
    </w:rPr>
  </w:style>
  <w:style w:type="character" w:styleId="af8">
    <w:name w:val="footnote reference"/>
    <w:basedOn w:val="a1"/>
    <w:uiPriority w:val="99"/>
    <w:semiHidden/>
    <w:unhideWhenUsed/>
    <w:rsid w:val="00D544B9"/>
    <w:rPr>
      <w:vertAlign w:val="superscript"/>
    </w:rPr>
  </w:style>
  <w:style w:type="paragraph" w:styleId="af9">
    <w:name w:val="endnote text"/>
    <w:basedOn w:val="a"/>
    <w:link w:val="afa"/>
    <w:uiPriority w:val="99"/>
    <w:semiHidden/>
    <w:unhideWhenUsed/>
    <w:rsid w:val="004F52F9"/>
    <w:pPr>
      <w:spacing w:after="0" w:line="240" w:lineRule="auto"/>
    </w:pPr>
    <w:rPr>
      <w:sz w:val="20"/>
      <w:szCs w:val="20"/>
    </w:rPr>
  </w:style>
  <w:style w:type="character" w:customStyle="1" w:styleId="afa">
    <w:name w:val="Текст концевой сноски Знак"/>
    <w:basedOn w:val="a1"/>
    <w:link w:val="af9"/>
    <w:uiPriority w:val="99"/>
    <w:semiHidden/>
    <w:rsid w:val="004F52F9"/>
    <w:rPr>
      <w:sz w:val="20"/>
      <w:szCs w:val="20"/>
    </w:rPr>
  </w:style>
  <w:style w:type="character" w:styleId="afb">
    <w:name w:val="endnote reference"/>
    <w:basedOn w:val="a1"/>
    <w:uiPriority w:val="99"/>
    <w:semiHidden/>
    <w:unhideWhenUsed/>
    <w:rsid w:val="004F52F9"/>
    <w:rPr>
      <w:vertAlign w:val="superscript"/>
    </w:rPr>
  </w:style>
  <w:style w:type="character" w:customStyle="1" w:styleId="22">
    <w:name w:val="Основной текст (2)_"/>
    <w:basedOn w:val="a1"/>
    <w:link w:val="23"/>
    <w:rsid w:val="00616B5D"/>
    <w:rPr>
      <w:rFonts w:ascii="Times New Roman" w:eastAsia="Times New Roman" w:hAnsi="Times New Roman" w:cs="Times New Roman"/>
      <w:sz w:val="26"/>
      <w:szCs w:val="26"/>
    </w:rPr>
  </w:style>
  <w:style w:type="character" w:customStyle="1" w:styleId="31">
    <w:name w:val="Основной текст (3)_"/>
    <w:basedOn w:val="a1"/>
    <w:link w:val="32"/>
    <w:rsid w:val="00616B5D"/>
    <w:rPr>
      <w:rFonts w:ascii="Times New Roman" w:eastAsia="Times New Roman" w:hAnsi="Times New Roman" w:cs="Times New Roman"/>
      <w:i/>
      <w:iCs/>
      <w:sz w:val="20"/>
      <w:szCs w:val="20"/>
    </w:rPr>
  </w:style>
  <w:style w:type="paragraph" w:customStyle="1" w:styleId="23">
    <w:name w:val="Основной текст (2)"/>
    <w:basedOn w:val="a"/>
    <w:link w:val="22"/>
    <w:rsid w:val="00616B5D"/>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616B5D"/>
    <w:pPr>
      <w:widowControl w:val="0"/>
      <w:spacing w:after="0" w:line="264" w:lineRule="auto"/>
    </w:pPr>
    <w:rPr>
      <w:rFonts w:ascii="Times New Roman" w:eastAsia="Times New Roman" w:hAnsi="Times New Roman" w:cs="Times New Roman"/>
      <w:i/>
      <w:iCs/>
      <w:sz w:val="20"/>
      <w:szCs w:val="20"/>
    </w:rPr>
  </w:style>
  <w:style w:type="character" w:customStyle="1" w:styleId="10">
    <w:name w:val="Заголовок 1 Знак"/>
    <w:basedOn w:val="a1"/>
    <w:link w:val="1"/>
    <w:rsid w:val="00C97900"/>
    <w:rPr>
      <w:rFonts w:ascii="Arial" w:eastAsia="Times New Roman" w:hAnsi="Arial" w:cs="Arial"/>
      <w:b/>
      <w:bCs/>
      <w:kern w:val="1"/>
      <w:sz w:val="32"/>
      <w:szCs w:val="32"/>
      <w:lang w:eastAsia="zh-CN"/>
    </w:rPr>
  </w:style>
  <w:style w:type="character" w:customStyle="1" w:styleId="30">
    <w:name w:val="Заголовок 3 Знак"/>
    <w:basedOn w:val="a1"/>
    <w:link w:val="3"/>
    <w:rsid w:val="00C9790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C97900"/>
    <w:rPr>
      <w:rFonts w:ascii="Times New Roman" w:eastAsia="Times New Roman" w:hAnsi="Times New Roman" w:cs="Times New Roman"/>
      <w:b/>
      <w:bCs/>
      <w:sz w:val="28"/>
      <w:szCs w:val="28"/>
      <w:lang w:eastAsia="zh-CN"/>
    </w:rPr>
  </w:style>
  <w:style w:type="character" w:customStyle="1" w:styleId="WW8Num1z0">
    <w:name w:val="WW8Num1z0"/>
    <w:rsid w:val="00C97900"/>
    <w:rPr>
      <w:rFonts w:ascii="Vladimir Script" w:hAnsi="Vladimir Script" w:cs="Vladimir Script"/>
    </w:rPr>
  </w:style>
  <w:style w:type="character" w:customStyle="1" w:styleId="WW8Num1z1">
    <w:name w:val="WW8Num1z1"/>
    <w:rsid w:val="00C97900"/>
    <w:rPr>
      <w:rFonts w:ascii="Courier New" w:hAnsi="Courier New" w:cs="Courier New"/>
    </w:rPr>
  </w:style>
  <w:style w:type="character" w:customStyle="1" w:styleId="WW8Num1z2">
    <w:name w:val="WW8Num1z2"/>
    <w:rsid w:val="00C97900"/>
    <w:rPr>
      <w:rFonts w:ascii="Wingdings" w:hAnsi="Wingdings" w:cs="Wingdings"/>
    </w:rPr>
  </w:style>
  <w:style w:type="character" w:customStyle="1" w:styleId="WW8Num1z3">
    <w:name w:val="WW8Num1z3"/>
    <w:rsid w:val="00C97900"/>
    <w:rPr>
      <w:rFonts w:ascii="Symbol" w:hAnsi="Symbol" w:cs="Symbol"/>
    </w:rPr>
  </w:style>
  <w:style w:type="character" w:customStyle="1" w:styleId="WW8Num2z0">
    <w:name w:val="WW8Num2z0"/>
    <w:rsid w:val="00C97900"/>
    <w:rPr>
      <w:rFonts w:ascii="Vladimir Script" w:hAnsi="Vladimir Script" w:cs="Vladimir Script"/>
    </w:rPr>
  </w:style>
  <w:style w:type="character" w:customStyle="1" w:styleId="WW8Num2z1">
    <w:name w:val="WW8Num2z1"/>
    <w:rsid w:val="00C97900"/>
    <w:rPr>
      <w:rFonts w:ascii="Courier New" w:hAnsi="Courier New" w:cs="Courier New"/>
    </w:rPr>
  </w:style>
  <w:style w:type="character" w:customStyle="1" w:styleId="WW8Num2z2">
    <w:name w:val="WW8Num2z2"/>
    <w:rsid w:val="00C97900"/>
    <w:rPr>
      <w:rFonts w:ascii="Wingdings" w:hAnsi="Wingdings" w:cs="Wingdings"/>
    </w:rPr>
  </w:style>
  <w:style w:type="character" w:customStyle="1" w:styleId="WW8Num2z3">
    <w:name w:val="WW8Num2z3"/>
    <w:rsid w:val="00C97900"/>
    <w:rPr>
      <w:rFonts w:ascii="Symbol" w:hAnsi="Symbol" w:cs="Symbol"/>
    </w:rPr>
  </w:style>
  <w:style w:type="character" w:customStyle="1" w:styleId="WW8Num3z0">
    <w:name w:val="WW8Num3z0"/>
    <w:rsid w:val="00C97900"/>
    <w:rPr>
      <w:rFonts w:cs="Times New Roman"/>
    </w:rPr>
  </w:style>
  <w:style w:type="character" w:customStyle="1" w:styleId="WW8Num4z0">
    <w:name w:val="WW8Num4z0"/>
    <w:rsid w:val="00C97900"/>
    <w:rPr>
      <w:b w:val="0"/>
    </w:rPr>
  </w:style>
  <w:style w:type="character" w:customStyle="1" w:styleId="WW8Num4z1">
    <w:name w:val="WW8Num4z1"/>
    <w:rsid w:val="00C97900"/>
  </w:style>
  <w:style w:type="character" w:customStyle="1" w:styleId="WW8Num4z2">
    <w:name w:val="WW8Num4z2"/>
    <w:rsid w:val="00C97900"/>
  </w:style>
  <w:style w:type="character" w:customStyle="1" w:styleId="WW8Num4z3">
    <w:name w:val="WW8Num4z3"/>
    <w:rsid w:val="00C97900"/>
  </w:style>
  <w:style w:type="character" w:customStyle="1" w:styleId="WW8Num4z4">
    <w:name w:val="WW8Num4z4"/>
    <w:rsid w:val="00C97900"/>
  </w:style>
  <w:style w:type="character" w:customStyle="1" w:styleId="WW8Num4z5">
    <w:name w:val="WW8Num4z5"/>
    <w:rsid w:val="00C97900"/>
  </w:style>
  <w:style w:type="character" w:customStyle="1" w:styleId="WW8Num4z6">
    <w:name w:val="WW8Num4z6"/>
    <w:rsid w:val="00C97900"/>
  </w:style>
  <w:style w:type="character" w:customStyle="1" w:styleId="WW8Num4z7">
    <w:name w:val="WW8Num4z7"/>
    <w:rsid w:val="00C97900"/>
  </w:style>
  <w:style w:type="character" w:customStyle="1" w:styleId="WW8Num4z8">
    <w:name w:val="WW8Num4z8"/>
    <w:rsid w:val="00C97900"/>
  </w:style>
  <w:style w:type="character" w:customStyle="1" w:styleId="WW8Num5z0">
    <w:name w:val="WW8Num5z0"/>
    <w:rsid w:val="00C97900"/>
    <w:rPr>
      <w:rFonts w:cs="Times New Roman"/>
    </w:rPr>
  </w:style>
  <w:style w:type="character" w:customStyle="1" w:styleId="WW8Num5z1">
    <w:name w:val="WW8Num5z1"/>
    <w:rsid w:val="00C97900"/>
    <w:rPr>
      <w:rFonts w:cs="Times New Roman"/>
      <w:b w:val="0"/>
      <w:bCs w:val="0"/>
    </w:rPr>
  </w:style>
  <w:style w:type="character" w:customStyle="1" w:styleId="WW8Num6z0">
    <w:name w:val="WW8Num6z0"/>
    <w:rsid w:val="00C97900"/>
    <w:rPr>
      <w:rFonts w:cs="Times New Roman"/>
      <w:i w:val="0"/>
    </w:rPr>
  </w:style>
  <w:style w:type="character" w:customStyle="1" w:styleId="WW8Num6z1">
    <w:name w:val="WW8Num6z1"/>
    <w:rsid w:val="00C97900"/>
    <w:rPr>
      <w:rFonts w:cs="Times New Roman"/>
    </w:rPr>
  </w:style>
  <w:style w:type="character" w:customStyle="1" w:styleId="WW8Num7z0">
    <w:name w:val="WW8Num7z0"/>
    <w:rsid w:val="00C97900"/>
    <w:rPr>
      <w:rFonts w:cs="Times New Roman"/>
      <w:i w:val="0"/>
    </w:rPr>
  </w:style>
  <w:style w:type="character" w:customStyle="1" w:styleId="WW8Num8z0">
    <w:name w:val="WW8Num8z0"/>
    <w:rsid w:val="00C97900"/>
    <w:rPr>
      <w:rFonts w:cs="Times New Roman"/>
    </w:rPr>
  </w:style>
  <w:style w:type="character" w:customStyle="1" w:styleId="WW8Num9z0">
    <w:name w:val="WW8Num9z0"/>
    <w:rsid w:val="00C97900"/>
    <w:rPr>
      <w:rFonts w:cs="Times New Roman"/>
    </w:rPr>
  </w:style>
  <w:style w:type="character" w:customStyle="1" w:styleId="WW8Num10z0">
    <w:name w:val="WW8Num10z0"/>
    <w:rsid w:val="00C97900"/>
    <w:rPr>
      <w:rFonts w:ascii="Vladimir Script" w:hAnsi="Vladimir Script" w:cs="Vladimir Script"/>
    </w:rPr>
  </w:style>
  <w:style w:type="character" w:customStyle="1" w:styleId="WW8Num10z1">
    <w:name w:val="WW8Num10z1"/>
    <w:rsid w:val="00C97900"/>
    <w:rPr>
      <w:rFonts w:ascii="Courier New" w:hAnsi="Courier New" w:cs="Courier New"/>
    </w:rPr>
  </w:style>
  <w:style w:type="character" w:customStyle="1" w:styleId="WW8Num10z2">
    <w:name w:val="WW8Num10z2"/>
    <w:rsid w:val="00C97900"/>
    <w:rPr>
      <w:rFonts w:ascii="Wingdings" w:hAnsi="Wingdings" w:cs="Wingdings"/>
    </w:rPr>
  </w:style>
  <w:style w:type="character" w:customStyle="1" w:styleId="WW8Num10z3">
    <w:name w:val="WW8Num10z3"/>
    <w:rsid w:val="00C97900"/>
    <w:rPr>
      <w:rFonts w:ascii="Symbol" w:hAnsi="Symbol" w:cs="Symbol"/>
    </w:rPr>
  </w:style>
  <w:style w:type="character" w:customStyle="1" w:styleId="WW8Num11z0">
    <w:name w:val="WW8Num11z0"/>
    <w:rsid w:val="00C97900"/>
    <w:rPr>
      <w:rFonts w:cs="Times New Roman"/>
    </w:rPr>
  </w:style>
  <w:style w:type="character" w:customStyle="1" w:styleId="WW8Num12z0">
    <w:name w:val="WW8Num12z0"/>
    <w:rsid w:val="00C97900"/>
    <w:rPr>
      <w:rFonts w:ascii="Vladimir Script" w:hAnsi="Vladimir Script" w:cs="Vladimir Script"/>
    </w:rPr>
  </w:style>
  <w:style w:type="character" w:customStyle="1" w:styleId="WW8Num12z1">
    <w:name w:val="WW8Num12z1"/>
    <w:rsid w:val="00C97900"/>
    <w:rPr>
      <w:rFonts w:ascii="Courier New" w:hAnsi="Courier New" w:cs="Courier New"/>
    </w:rPr>
  </w:style>
  <w:style w:type="character" w:customStyle="1" w:styleId="WW8Num12z2">
    <w:name w:val="WW8Num12z2"/>
    <w:rsid w:val="00C97900"/>
    <w:rPr>
      <w:rFonts w:ascii="Wingdings" w:hAnsi="Wingdings" w:cs="Wingdings"/>
    </w:rPr>
  </w:style>
  <w:style w:type="character" w:customStyle="1" w:styleId="WW8Num12z3">
    <w:name w:val="WW8Num12z3"/>
    <w:rsid w:val="00C97900"/>
    <w:rPr>
      <w:rFonts w:ascii="Symbol" w:hAnsi="Symbol" w:cs="Symbol"/>
    </w:rPr>
  </w:style>
  <w:style w:type="character" w:customStyle="1" w:styleId="WW8Num13z0">
    <w:name w:val="WW8Num13z0"/>
    <w:rsid w:val="00C97900"/>
  </w:style>
  <w:style w:type="character" w:customStyle="1" w:styleId="WW8Num13z1">
    <w:name w:val="WW8Num13z1"/>
    <w:rsid w:val="00C97900"/>
  </w:style>
  <w:style w:type="character" w:customStyle="1" w:styleId="WW8Num13z2">
    <w:name w:val="WW8Num13z2"/>
    <w:rsid w:val="00C97900"/>
  </w:style>
  <w:style w:type="character" w:customStyle="1" w:styleId="WW8Num13z3">
    <w:name w:val="WW8Num13z3"/>
    <w:rsid w:val="00C97900"/>
  </w:style>
  <w:style w:type="character" w:customStyle="1" w:styleId="WW8Num13z4">
    <w:name w:val="WW8Num13z4"/>
    <w:rsid w:val="00C97900"/>
  </w:style>
  <w:style w:type="character" w:customStyle="1" w:styleId="WW8Num13z5">
    <w:name w:val="WW8Num13z5"/>
    <w:rsid w:val="00C97900"/>
  </w:style>
  <w:style w:type="character" w:customStyle="1" w:styleId="WW8Num13z6">
    <w:name w:val="WW8Num13z6"/>
    <w:rsid w:val="00C97900"/>
  </w:style>
  <w:style w:type="character" w:customStyle="1" w:styleId="WW8Num13z7">
    <w:name w:val="WW8Num13z7"/>
    <w:rsid w:val="00C97900"/>
  </w:style>
  <w:style w:type="character" w:customStyle="1" w:styleId="WW8Num13z8">
    <w:name w:val="WW8Num13z8"/>
    <w:rsid w:val="00C97900"/>
  </w:style>
  <w:style w:type="character" w:customStyle="1" w:styleId="WW8Num14z0">
    <w:name w:val="WW8Num14z0"/>
    <w:rsid w:val="00C97900"/>
    <w:rPr>
      <w:rFonts w:cs="Times New Roman"/>
    </w:rPr>
  </w:style>
  <w:style w:type="character" w:customStyle="1" w:styleId="WW8Num15z0">
    <w:name w:val="WW8Num15z0"/>
    <w:rsid w:val="00C97900"/>
    <w:rPr>
      <w:rFonts w:cs="Times New Roman"/>
    </w:rPr>
  </w:style>
  <w:style w:type="character" w:customStyle="1" w:styleId="WW8Num16z0">
    <w:name w:val="WW8Num16z0"/>
    <w:rsid w:val="00C97900"/>
    <w:rPr>
      <w:rFonts w:cs="Times New Roman"/>
    </w:rPr>
  </w:style>
  <w:style w:type="character" w:customStyle="1" w:styleId="WW8Num17z0">
    <w:name w:val="WW8Num17z0"/>
    <w:rsid w:val="00C97900"/>
  </w:style>
  <w:style w:type="character" w:customStyle="1" w:styleId="WW8Num17z1">
    <w:name w:val="WW8Num17z1"/>
    <w:rsid w:val="00C97900"/>
  </w:style>
  <w:style w:type="character" w:customStyle="1" w:styleId="WW8Num17z2">
    <w:name w:val="WW8Num17z2"/>
    <w:rsid w:val="00C97900"/>
  </w:style>
  <w:style w:type="character" w:customStyle="1" w:styleId="WW8Num17z3">
    <w:name w:val="WW8Num17z3"/>
    <w:rsid w:val="00C97900"/>
  </w:style>
  <w:style w:type="character" w:customStyle="1" w:styleId="WW8Num17z4">
    <w:name w:val="WW8Num17z4"/>
    <w:rsid w:val="00C97900"/>
  </w:style>
  <w:style w:type="character" w:customStyle="1" w:styleId="WW8Num17z5">
    <w:name w:val="WW8Num17z5"/>
    <w:rsid w:val="00C97900"/>
  </w:style>
  <w:style w:type="character" w:customStyle="1" w:styleId="WW8Num17z6">
    <w:name w:val="WW8Num17z6"/>
    <w:rsid w:val="00C97900"/>
  </w:style>
  <w:style w:type="character" w:customStyle="1" w:styleId="WW8Num17z7">
    <w:name w:val="WW8Num17z7"/>
    <w:rsid w:val="00C97900"/>
  </w:style>
  <w:style w:type="character" w:customStyle="1" w:styleId="WW8Num17z8">
    <w:name w:val="WW8Num17z8"/>
    <w:rsid w:val="00C97900"/>
  </w:style>
  <w:style w:type="character" w:customStyle="1" w:styleId="WW8Num18z0">
    <w:name w:val="WW8Num18z0"/>
    <w:rsid w:val="00C97900"/>
    <w:rPr>
      <w:rFonts w:ascii="Times New Roman" w:eastAsia="Times New Roman" w:hAnsi="Times New Roman" w:cs="Times New Roman"/>
    </w:rPr>
  </w:style>
  <w:style w:type="character" w:customStyle="1" w:styleId="WW8Num18z1">
    <w:name w:val="WW8Num18z1"/>
    <w:rsid w:val="00C97900"/>
    <w:rPr>
      <w:rFonts w:ascii="Courier New" w:hAnsi="Courier New" w:cs="Courier New"/>
    </w:rPr>
  </w:style>
  <w:style w:type="character" w:customStyle="1" w:styleId="WW8Num18z2">
    <w:name w:val="WW8Num18z2"/>
    <w:rsid w:val="00C97900"/>
    <w:rPr>
      <w:rFonts w:ascii="Wingdings" w:hAnsi="Wingdings" w:cs="Wingdings"/>
    </w:rPr>
  </w:style>
  <w:style w:type="character" w:customStyle="1" w:styleId="WW8Num18z3">
    <w:name w:val="WW8Num18z3"/>
    <w:rsid w:val="00C97900"/>
    <w:rPr>
      <w:rFonts w:ascii="Symbol" w:hAnsi="Symbol" w:cs="Symbol"/>
    </w:rPr>
  </w:style>
  <w:style w:type="character" w:customStyle="1" w:styleId="WW8Num19z0">
    <w:name w:val="WW8Num19z0"/>
    <w:rsid w:val="00C97900"/>
    <w:rPr>
      <w:rFonts w:cs="Times New Roman"/>
      <w:b w:val="0"/>
    </w:rPr>
  </w:style>
  <w:style w:type="character" w:customStyle="1" w:styleId="WW8Num20z0">
    <w:name w:val="WW8Num20z0"/>
    <w:rsid w:val="00C97900"/>
    <w:rPr>
      <w:rFonts w:cs="Times New Roman"/>
    </w:rPr>
  </w:style>
  <w:style w:type="character" w:customStyle="1" w:styleId="WW8Num21z0">
    <w:name w:val="WW8Num21z0"/>
    <w:rsid w:val="00C97900"/>
    <w:rPr>
      <w:rFonts w:ascii="Vladimir Script" w:hAnsi="Vladimir Script" w:cs="Vladimir Script"/>
    </w:rPr>
  </w:style>
  <w:style w:type="character" w:customStyle="1" w:styleId="WW8Num21z1">
    <w:name w:val="WW8Num21z1"/>
    <w:rsid w:val="00C97900"/>
    <w:rPr>
      <w:rFonts w:ascii="Courier New" w:hAnsi="Courier New" w:cs="Courier New"/>
    </w:rPr>
  </w:style>
  <w:style w:type="character" w:customStyle="1" w:styleId="WW8Num21z2">
    <w:name w:val="WW8Num21z2"/>
    <w:rsid w:val="00C97900"/>
    <w:rPr>
      <w:rFonts w:ascii="Wingdings" w:hAnsi="Wingdings" w:cs="Wingdings"/>
    </w:rPr>
  </w:style>
  <w:style w:type="character" w:customStyle="1" w:styleId="WW8Num21z3">
    <w:name w:val="WW8Num21z3"/>
    <w:rsid w:val="00C97900"/>
    <w:rPr>
      <w:rFonts w:ascii="Symbol" w:hAnsi="Symbol" w:cs="Symbol"/>
    </w:rPr>
  </w:style>
  <w:style w:type="character" w:customStyle="1" w:styleId="WW8Num22z0">
    <w:name w:val="WW8Num22z0"/>
    <w:rsid w:val="00C97900"/>
  </w:style>
  <w:style w:type="character" w:customStyle="1" w:styleId="WW8Num22z1">
    <w:name w:val="WW8Num22z1"/>
    <w:rsid w:val="00C97900"/>
  </w:style>
  <w:style w:type="character" w:customStyle="1" w:styleId="WW8Num22z2">
    <w:name w:val="WW8Num22z2"/>
    <w:rsid w:val="00C97900"/>
  </w:style>
  <w:style w:type="character" w:customStyle="1" w:styleId="WW8Num22z3">
    <w:name w:val="WW8Num22z3"/>
    <w:rsid w:val="00C97900"/>
  </w:style>
  <w:style w:type="character" w:customStyle="1" w:styleId="WW8Num22z4">
    <w:name w:val="WW8Num22z4"/>
    <w:rsid w:val="00C97900"/>
  </w:style>
  <w:style w:type="character" w:customStyle="1" w:styleId="WW8Num22z5">
    <w:name w:val="WW8Num22z5"/>
    <w:rsid w:val="00C97900"/>
  </w:style>
  <w:style w:type="character" w:customStyle="1" w:styleId="WW8Num22z6">
    <w:name w:val="WW8Num22z6"/>
    <w:rsid w:val="00C97900"/>
  </w:style>
  <w:style w:type="character" w:customStyle="1" w:styleId="WW8Num22z7">
    <w:name w:val="WW8Num22z7"/>
    <w:rsid w:val="00C97900"/>
  </w:style>
  <w:style w:type="character" w:customStyle="1" w:styleId="WW8Num22z8">
    <w:name w:val="WW8Num22z8"/>
    <w:rsid w:val="00C97900"/>
  </w:style>
  <w:style w:type="character" w:customStyle="1" w:styleId="WW8Num23z0">
    <w:name w:val="WW8Num23z0"/>
    <w:rsid w:val="00C97900"/>
    <w:rPr>
      <w:rFonts w:cs="Times New Roman"/>
    </w:rPr>
  </w:style>
  <w:style w:type="character" w:customStyle="1" w:styleId="WW8Num23z1">
    <w:name w:val="WW8Num23z1"/>
    <w:rsid w:val="00C97900"/>
    <w:rPr>
      <w:rFonts w:ascii="Vladimir Script" w:hAnsi="Vladimir Script" w:cs="Vladimir Script"/>
    </w:rPr>
  </w:style>
  <w:style w:type="character" w:customStyle="1" w:styleId="WW8Num24z0">
    <w:name w:val="WW8Num24z0"/>
    <w:rsid w:val="00C97900"/>
    <w:rPr>
      <w:rFonts w:cs="Times New Roman"/>
    </w:rPr>
  </w:style>
  <w:style w:type="character" w:customStyle="1" w:styleId="WW8Num25z0">
    <w:name w:val="WW8Num25z0"/>
    <w:rsid w:val="00C97900"/>
    <w:rPr>
      <w:rFonts w:cs="Times New Roman"/>
    </w:rPr>
  </w:style>
  <w:style w:type="character" w:customStyle="1" w:styleId="WW8Num26z0">
    <w:name w:val="WW8Num26z0"/>
    <w:rsid w:val="00C97900"/>
    <w:rPr>
      <w:rFonts w:cs="Times New Roman"/>
    </w:rPr>
  </w:style>
  <w:style w:type="character" w:customStyle="1" w:styleId="WW8Num27z0">
    <w:name w:val="WW8Num27z0"/>
    <w:rsid w:val="00C97900"/>
    <w:rPr>
      <w:rFonts w:cs="Times New Roman"/>
      <w:b w:val="0"/>
      <w:bCs w:val="0"/>
    </w:rPr>
  </w:style>
  <w:style w:type="character" w:customStyle="1" w:styleId="WW8Num28z0">
    <w:name w:val="WW8Num28z0"/>
    <w:rsid w:val="00C97900"/>
    <w:rPr>
      <w:rFonts w:ascii="Vladimir Script" w:hAnsi="Vladimir Script" w:cs="Vladimir Script"/>
    </w:rPr>
  </w:style>
  <w:style w:type="character" w:customStyle="1" w:styleId="WW8Num28z1">
    <w:name w:val="WW8Num28z1"/>
    <w:rsid w:val="00C97900"/>
    <w:rPr>
      <w:rFonts w:cs="Times New Roman"/>
    </w:rPr>
  </w:style>
  <w:style w:type="character" w:customStyle="1" w:styleId="WW8Num28z2">
    <w:name w:val="WW8Num28z2"/>
    <w:rsid w:val="00C97900"/>
    <w:rPr>
      <w:rFonts w:ascii="Wingdings" w:hAnsi="Wingdings" w:cs="Wingdings"/>
    </w:rPr>
  </w:style>
  <w:style w:type="character" w:customStyle="1" w:styleId="WW8Num28z3">
    <w:name w:val="WW8Num28z3"/>
    <w:rsid w:val="00C97900"/>
    <w:rPr>
      <w:rFonts w:ascii="Symbol" w:hAnsi="Symbol" w:cs="Symbol"/>
    </w:rPr>
  </w:style>
  <w:style w:type="character" w:customStyle="1" w:styleId="WW8Num28z4">
    <w:name w:val="WW8Num28z4"/>
    <w:rsid w:val="00C97900"/>
    <w:rPr>
      <w:rFonts w:ascii="Courier New" w:hAnsi="Courier New" w:cs="Courier New"/>
    </w:rPr>
  </w:style>
  <w:style w:type="character" w:customStyle="1" w:styleId="WW8Num29z0">
    <w:name w:val="WW8Num29z0"/>
    <w:rsid w:val="00C97900"/>
    <w:rPr>
      <w:rFonts w:cs="Times New Roman"/>
    </w:rPr>
  </w:style>
  <w:style w:type="character" w:customStyle="1" w:styleId="WW8Num30z0">
    <w:name w:val="WW8Num30z0"/>
    <w:rsid w:val="00C97900"/>
    <w:rPr>
      <w:rFonts w:cs="Times New Roman"/>
    </w:rPr>
  </w:style>
  <w:style w:type="character" w:customStyle="1" w:styleId="WW8Num31z0">
    <w:name w:val="WW8Num31z0"/>
    <w:rsid w:val="00C97900"/>
    <w:rPr>
      <w:rFonts w:cs="Times New Roman"/>
    </w:rPr>
  </w:style>
  <w:style w:type="character" w:customStyle="1" w:styleId="WW8Num31z1">
    <w:name w:val="WW8Num31z1"/>
    <w:rsid w:val="00C97900"/>
    <w:rPr>
      <w:rFonts w:cs="Times New Roman"/>
      <w:b w:val="0"/>
      <w:bCs w:val="0"/>
    </w:rPr>
  </w:style>
  <w:style w:type="character" w:customStyle="1" w:styleId="WW8Num32z0">
    <w:name w:val="WW8Num32z0"/>
    <w:rsid w:val="00C97900"/>
  </w:style>
  <w:style w:type="character" w:customStyle="1" w:styleId="WW8Num32z1">
    <w:name w:val="WW8Num32z1"/>
    <w:rsid w:val="00C97900"/>
  </w:style>
  <w:style w:type="character" w:customStyle="1" w:styleId="WW8Num32z2">
    <w:name w:val="WW8Num32z2"/>
    <w:rsid w:val="00C97900"/>
  </w:style>
  <w:style w:type="character" w:customStyle="1" w:styleId="WW8Num32z3">
    <w:name w:val="WW8Num32z3"/>
    <w:rsid w:val="00C97900"/>
  </w:style>
  <w:style w:type="character" w:customStyle="1" w:styleId="WW8Num32z4">
    <w:name w:val="WW8Num32z4"/>
    <w:rsid w:val="00C97900"/>
  </w:style>
  <w:style w:type="character" w:customStyle="1" w:styleId="WW8Num32z5">
    <w:name w:val="WW8Num32z5"/>
    <w:rsid w:val="00C97900"/>
  </w:style>
  <w:style w:type="character" w:customStyle="1" w:styleId="WW8Num32z6">
    <w:name w:val="WW8Num32z6"/>
    <w:rsid w:val="00C97900"/>
  </w:style>
  <w:style w:type="character" w:customStyle="1" w:styleId="WW8Num32z7">
    <w:name w:val="WW8Num32z7"/>
    <w:rsid w:val="00C97900"/>
  </w:style>
  <w:style w:type="character" w:customStyle="1" w:styleId="WW8Num32z8">
    <w:name w:val="WW8Num32z8"/>
    <w:rsid w:val="00C97900"/>
  </w:style>
  <w:style w:type="character" w:customStyle="1" w:styleId="WW8Num33z0">
    <w:name w:val="WW8Num33z0"/>
    <w:rsid w:val="00C97900"/>
    <w:rPr>
      <w:rFonts w:cs="Times New Roman"/>
    </w:rPr>
  </w:style>
  <w:style w:type="character" w:customStyle="1" w:styleId="WW8Num34z0">
    <w:name w:val="WW8Num34z0"/>
    <w:rsid w:val="00C97900"/>
    <w:rPr>
      <w:rFonts w:cs="Times New Roman"/>
    </w:rPr>
  </w:style>
  <w:style w:type="character" w:customStyle="1" w:styleId="WW8Num35z0">
    <w:name w:val="WW8Num35z0"/>
    <w:rsid w:val="00C97900"/>
  </w:style>
  <w:style w:type="character" w:customStyle="1" w:styleId="WW8Num35z1">
    <w:name w:val="WW8Num35z1"/>
    <w:rsid w:val="00C97900"/>
  </w:style>
  <w:style w:type="character" w:customStyle="1" w:styleId="WW8Num35z2">
    <w:name w:val="WW8Num35z2"/>
    <w:rsid w:val="00C97900"/>
  </w:style>
  <w:style w:type="character" w:customStyle="1" w:styleId="WW8Num35z3">
    <w:name w:val="WW8Num35z3"/>
    <w:rsid w:val="00C97900"/>
  </w:style>
  <w:style w:type="character" w:customStyle="1" w:styleId="WW8Num35z4">
    <w:name w:val="WW8Num35z4"/>
    <w:rsid w:val="00C97900"/>
  </w:style>
  <w:style w:type="character" w:customStyle="1" w:styleId="WW8Num35z5">
    <w:name w:val="WW8Num35z5"/>
    <w:rsid w:val="00C97900"/>
  </w:style>
  <w:style w:type="character" w:customStyle="1" w:styleId="WW8Num35z6">
    <w:name w:val="WW8Num35z6"/>
    <w:rsid w:val="00C97900"/>
  </w:style>
  <w:style w:type="character" w:customStyle="1" w:styleId="WW8Num35z7">
    <w:name w:val="WW8Num35z7"/>
    <w:rsid w:val="00C97900"/>
  </w:style>
  <w:style w:type="character" w:customStyle="1" w:styleId="WW8Num35z8">
    <w:name w:val="WW8Num35z8"/>
    <w:rsid w:val="00C97900"/>
  </w:style>
  <w:style w:type="character" w:customStyle="1" w:styleId="WW8Num36z0">
    <w:name w:val="WW8Num36z0"/>
    <w:rsid w:val="00C97900"/>
    <w:rPr>
      <w:rFonts w:ascii="Vladimir Script" w:hAnsi="Vladimir Script" w:cs="Vladimir Script"/>
      <w:sz w:val="28"/>
      <w:szCs w:val="28"/>
    </w:rPr>
  </w:style>
  <w:style w:type="character" w:customStyle="1" w:styleId="WW8Num36z1">
    <w:name w:val="WW8Num36z1"/>
    <w:rsid w:val="00C97900"/>
    <w:rPr>
      <w:rFonts w:ascii="Courier New" w:hAnsi="Courier New" w:cs="Courier New"/>
    </w:rPr>
  </w:style>
  <w:style w:type="character" w:customStyle="1" w:styleId="WW8Num36z2">
    <w:name w:val="WW8Num36z2"/>
    <w:rsid w:val="00C97900"/>
    <w:rPr>
      <w:rFonts w:ascii="Wingdings" w:hAnsi="Wingdings" w:cs="Wingdings"/>
    </w:rPr>
  </w:style>
  <w:style w:type="character" w:customStyle="1" w:styleId="WW8Num36z3">
    <w:name w:val="WW8Num36z3"/>
    <w:rsid w:val="00C97900"/>
    <w:rPr>
      <w:rFonts w:ascii="Symbol" w:hAnsi="Symbol" w:cs="Symbol"/>
    </w:rPr>
  </w:style>
  <w:style w:type="character" w:customStyle="1" w:styleId="WW8Num37z0">
    <w:name w:val="WW8Num37z0"/>
    <w:rsid w:val="00C97900"/>
    <w:rPr>
      <w:rFonts w:cs="Times New Roman"/>
    </w:rPr>
  </w:style>
  <w:style w:type="character" w:customStyle="1" w:styleId="WW8Num38z0">
    <w:name w:val="WW8Num38z0"/>
    <w:rsid w:val="00C97900"/>
    <w:rPr>
      <w:rFonts w:ascii="Vladimir Script" w:hAnsi="Vladimir Script" w:cs="Vladimir Script"/>
    </w:rPr>
  </w:style>
  <w:style w:type="character" w:customStyle="1" w:styleId="WW8Num38z1">
    <w:name w:val="WW8Num38z1"/>
    <w:rsid w:val="00C97900"/>
    <w:rPr>
      <w:rFonts w:ascii="Courier New" w:hAnsi="Courier New" w:cs="Courier New"/>
    </w:rPr>
  </w:style>
  <w:style w:type="character" w:customStyle="1" w:styleId="WW8Num38z2">
    <w:name w:val="WW8Num38z2"/>
    <w:rsid w:val="00C97900"/>
    <w:rPr>
      <w:rFonts w:ascii="Wingdings" w:hAnsi="Wingdings" w:cs="Wingdings"/>
    </w:rPr>
  </w:style>
  <w:style w:type="character" w:customStyle="1" w:styleId="WW8Num38z3">
    <w:name w:val="WW8Num38z3"/>
    <w:rsid w:val="00C97900"/>
    <w:rPr>
      <w:rFonts w:ascii="Symbol" w:hAnsi="Symbol" w:cs="Symbol"/>
    </w:rPr>
  </w:style>
  <w:style w:type="character" w:customStyle="1" w:styleId="WW8Num39z0">
    <w:name w:val="WW8Num39z0"/>
    <w:rsid w:val="00C97900"/>
    <w:rPr>
      <w:rFonts w:cs="Times New Roman"/>
    </w:rPr>
  </w:style>
  <w:style w:type="character" w:customStyle="1" w:styleId="WW8Num40z0">
    <w:name w:val="WW8Num40z0"/>
    <w:rsid w:val="00C97900"/>
    <w:rPr>
      <w:rFonts w:cs="Times New Roman"/>
    </w:rPr>
  </w:style>
  <w:style w:type="character" w:customStyle="1" w:styleId="WW8Num41z0">
    <w:name w:val="WW8Num41z0"/>
    <w:rsid w:val="00C97900"/>
    <w:rPr>
      <w:rFonts w:cs="Times New Roman"/>
    </w:rPr>
  </w:style>
  <w:style w:type="character" w:customStyle="1" w:styleId="WW8Num42z0">
    <w:name w:val="WW8Num42z0"/>
    <w:rsid w:val="00C97900"/>
    <w:rPr>
      <w:rFonts w:ascii="Vladimir Script" w:hAnsi="Vladimir Script" w:cs="Vladimir Script"/>
    </w:rPr>
  </w:style>
  <w:style w:type="character" w:customStyle="1" w:styleId="WW8Num42z1">
    <w:name w:val="WW8Num42z1"/>
    <w:rsid w:val="00C97900"/>
    <w:rPr>
      <w:rFonts w:ascii="Courier New" w:hAnsi="Courier New" w:cs="Courier New"/>
    </w:rPr>
  </w:style>
  <w:style w:type="character" w:customStyle="1" w:styleId="WW8Num42z2">
    <w:name w:val="WW8Num42z2"/>
    <w:rsid w:val="00C97900"/>
    <w:rPr>
      <w:rFonts w:ascii="Wingdings" w:hAnsi="Wingdings" w:cs="Wingdings"/>
    </w:rPr>
  </w:style>
  <w:style w:type="character" w:customStyle="1" w:styleId="WW8Num42z3">
    <w:name w:val="WW8Num42z3"/>
    <w:rsid w:val="00C97900"/>
    <w:rPr>
      <w:rFonts w:ascii="Symbol" w:hAnsi="Symbol" w:cs="Symbol"/>
    </w:rPr>
  </w:style>
  <w:style w:type="character" w:customStyle="1" w:styleId="12">
    <w:name w:val="Основной шрифт абзаца1"/>
    <w:rsid w:val="00C97900"/>
  </w:style>
  <w:style w:type="character" w:styleId="afc">
    <w:name w:val="page number"/>
    <w:rsid w:val="00C97900"/>
  </w:style>
  <w:style w:type="character" w:customStyle="1" w:styleId="HTML">
    <w:name w:val="Стандартный HTML Знак"/>
    <w:uiPriority w:val="99"/>
    <w:rsid w:val="00C97900"/>
    <w:rPr>
      <w:rFonts w:ascii="Courier New" w:hAnsi="Courier New" w:cs="Courier New"/>
      <w:sz w:val="20"/>
    </w:rPr>
  </w:style>
  <w:style w:type="character" w:customStyle="1" w:styleId="afd">
    <w:name w:val="Схема документа Знак"/>
    <w:rsid w:val="00C97900"/>
    <w:rPr>
      <w:rFonts w:ascii="Tahoma" w:hAnsi="Tahoma" w:cs="Tahoma"/>
      <w:sz w:val="20"/>
      <w:shd w:val="clear" w:color="auto" w:fill="000080"/>
    </w:rPr>
  </w:style>
  <w:style w:type="character" w:customStyle="1" w:styleId="24">
    <w:name w:val="Основной текст 2 Знак"/>
    <w:rsid w:val="00C97900"/>
    <w:rPr>
      <w:rFonts w:ascii="Arial" w:hAnsi="Arial" w:cs="Arial"/>
      <w:b/>
      <w:sz w:val="24"/>
    </w:rPr>
  </w:style>
  <w:style w:type="character" w:customStyle="1" w:styleId="afe">
    <w:name w:val="Название Знак"/>
    <w:link w:val="aff"/>
    <w:rsid w:val="00C97900"/>
    <w:rPr>
      <w:rFonts w:ascii="Times New Roman" w:hAnsi="Times New Roman" w:cs="Times New Roman"/>
      <w:b/>
      <w:spacing w:val="20"/>
      <w:sz w:val="28"/>
    </w:rPr>
  </w:style>
  <w:style w:type="character" w:customStyle="1" w:styleId="aff0">
    <w:name w:val="Основной текст с отступом Знак"/>
    <w:rsid w:val="00C97900"/>
    <w:rPr>
      <w:rFonts w:ascii="Times New Roman" w:hAnsi="Times New Roman" w:cs="Times New Roman"/>
      <w:sz w:val="24"/>
    </w:rPr>
  </w:style>
  <w:style w:type="character" w:customStyle="1" w:styleId="33">
    <w:name w:val="Основной текст 3 Знак"/>
    <w:rsid w:val="00C97900"/>
    <w:rPr>
      <w:sz w:val="16"/>
    </w:rPr>
  </w:style>
  <w:style w:type="character" w:customStyle="1" w:styleId="aff1">
    <w:name w:val="Основной текст Знак"/>
    <w:rsid w:val="00C97900"/>
    <w:rPr>
      <w:rFonts w:ascii="Times New Roman" w:hAnsi="Times New Roman" w:cs="Times New Roman"/>
      <w:sz w:val="24"/>
    </w:rPr>
  </w:style>
  <w:style w:type="character" w:customStyle="1" w:styleId="apple-converted-space">
    <w:name w:val="apple-converted-space"/>
    <w:rsid w:val="00C97900"/>
  </w:style>
  <w:style w:type="character" w:customStyle="1" w:styleId="13">
    <w:name w:val="Знак примечания1"/>
    <w:rsid w:val="00C97900"/>
    <w:rPr>
      <w:sz w:val="16"/>
      <w:szCs w:val="16"/>
    </w:rPr>
  </w:style>
  <w:style w:type="character" w:customStyle="1" w:styleId="FontStyle13">
    <w:name w:val="Font Style13"/>
    <w:rsid w:val="00C97900"/>
    <w:rPr>
      <w:rFonts w:ascii="Times New Roman" w:hAnsi="Times New Roman" w:cs="Times New Roman"/>
      <w:spacing w:val="-10"/>
      <w:sz w:val="28"/>
      <w:szCs w:val="28"/>
    </w:rPr>
  </w:style>
  <w:style w:type="paragraph" w:styleId="a0">
    <w:name w:val="Body Text"/>
    <w:basedOn w:val="a"/>
    <w:link w:val="14"/>
    <w:rsid w:val="00C97900"/>
    <w:pPr>
      <w:suppressAutoHyphens/>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1"/>
    <w:link w:val="a0"/>
    <w:rsid w:val="00C97900"/>
    <w:rPr>
      <w:rFonts w:ascii="Times New Roman" w:eastAsia="Times New Roman" w:hAnsi="Times New Roman" w:cs="Times New Roman"/>
      <w:sz w:val="24"/>
      <w:szCs w:val="24"/>
      <w:lang w:eastAsia="zh-CN"/>
    </w:rPr>
  </w:style>
  <w:style w:type="paragraph" w:styleId="aff2">
    <w:name w:val="List"/>
    <w:basedOn w:val="a"/>
    <w:rsid w:val="00C97900"/>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3">
    <w:name w:val="caption"/>
    <w:basedOn w:val="a"/>
    <w:qFormat/>
    <w:rsid w:val="00C97900"/>
    <w:pPr>
      <w:suppressLineNumbers/>
      <w:suppressAutoHyphens/>
      <w:spacing w:before="120" w:after="120"/>
    </w:pPr>
    <w:rPr>
      <w:rFonts w:ascii="Calibri" w:eastAsia="Times New Roman" w:hAnsi="Calibri" w:cs="FreeSans"/>
      <w:i/>
      <w:iCs/>
      <w:sz w:val="24"/>
      <w:szCs w:val="24"/>
      <w:lang w:eastAsia="zh-CN"/>
    </w:rPr>
  </w:style>
  <w:style w:type="paragraph" w:customStyle="1" w:styleId="15">
    <w:name w:val="Указатель1"/>
    <w:basedOn w:val="a"/>
    <w:rsid w:val="00C97900"/>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C9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C97900"/>
    <w:rPr>
      <w:rFonts w:ascii="Courier New" w:eastAsia="Times New Roman" w:hAnsi="Courier New" w:cs="Courier New"/>
      <w:sz w:val="20"/>
      <w:szCs w:val="20"/>
      <w:lang w:eastAsia="zh-CN"/>
    </w:rPr>
  </w:style>
  <w:style w:type="paragraph" w:customStyle="1" w:styleId="16">
    <w:name w:val="Схема документа1"/>
    <w:basedOn w:val="a"/>
    <w:rsid w:val="00C9790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C97900"/>
    <w:pPr>
      <w:suppressAutoHyphens/>
      <w:spacing w:after="0" w:line="240" w:lineRule="auto"/>
    </w:pPr>
    <w:rPr>
      <w:rFonts w:ascii="Arial" w:eastAsia="Times New Roman" w:hAnsi="Arial" w:cs="Arial"/>
      <w:b/>
      <w:bCs/>
      <w:sz w:val="24"/>
      <w:szCs w:val="24"/>
      <w:lang w:eastAsia="zh-CN"/>
    </w:rPr>
  </w:style>
  <w:style w:type="paragraph" w:customStyle="1" w:styleId="17">
    <w:name w:val="Знак1 Знак Знак Знак"/>
    <w:basedOn w:val="a"/>
    <w:rsid w:val="00C97900"/>
    <w:pPr>
      <w:suppressAutoHyphens/>
      <w:spacing w:after="160" w:line="240" w:lineRule="exact"/>
    </w:pPr>
    <w:rPr>
      <w:rFonts w:ascii="Verdana" w:eastAsia="Times New Roman" w:hAnsi="Verdana" w:cs="Verdana"/>
      <w:sz w:val="20"/>
      <w:szCs w:val="20"/>
      <w:lang w:val="en-US" w:eastAsia="zh-CN"/>
    </w:rPr>
  </w:style>
  <w:style w:type="paragraph" w:styleId="aff4">
    <w:name w:val="Body Text Indent"/>
    <w:basedOn w:val="a"/>
    <w:link w:val="18"/>
    <w:rsid w:val="00C9790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8">
    <w:name w:val="Основной текст с отступом Знак1"/>
    <w:basedOn w:val="a1"/>
    <w:link w:val="aff4"/>
    <w:rsid w:val="00C97900"/>
    <w:rPr>
      <w:rFonts w:ascii="Times New Roman" w:eastAsia="Times New Roman" w:hAnsi="Times New Roman" w:cs="Times New Roman"/>
      <w:sz w:val="24"/>
      <w:szCs w:val="24"/>
      <w:lang w:eastAsia="zh-CN"/>
    </w:rPr>
  </w:style>
  <w:style w:type="paragraph" w:customStyle="1" w:styleId="310">
    <w:name w:val="Основной текст 31"/>
    <w:basedOn w:val="a"/>
    <w:rsid w:val="00C97900"/>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C9790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5">
    <w:name w:val="Знак Знак Знак Знак Знак Знак Знак"/>
    <w:basedOn w:val="a"/>
    <w:rsid w:val="00C97900"/>
    <w:pPr>
      <w:suppressAutoHyphens/>
      <w:spacing w:after="0" w:line="240" w:lineRule="auto"/>
    </w:pPr>
    <w:rPr>
      <w:rFonts w:ascii="Verdana" w:eastAsia="Times New Roman" w:hAnsi="Verdana" w:cs="Verdana"/>
      <w:sz w:val="24"/>
      <w:szCs w:val="24"/>
      <w:lang w:eastAsia="zh-CN"/>
    </w:rPr>
  </w:style>
  <w:style w:type="paragraph" w:styleId="aff6">
    <w:name w:val="No Spacing"/>
    <w:qFormat/>
    <w:rsid w:val="00C97900"/>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Название объекта1"/>
    <w:basedOn w:val="a"/>
    <w:next w:val="a"/>
    <w:rsid w:val="00C97900"/>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a">
    <w:name w:val="Текст примечания1"/>
    <w:basedOn w:val="a"/>
    <w:rsid w:val="00C97900"/>
    <w:pPr>
      <w:suppressAutoHyphens/>
    </w:pPr>
    <w:rPr>
      <w:rFonts w:ascii="Calibri" w:eastAsia="Times New Roman" w:hAnsi="Calibri" w:cs="Times New Roman"/>
      <w:sz w:val="20"/>
      <w:szCs w:val="20"/>
      <w:lang w:eastAsia="zh-CN"/>
    </w:rPr>
  </w:style>
  <w:style w:type="paragraph" w:customStyle="1" w:styleId="printr">
    <w:name w:val="printr"/>
    <w:basedOn w:val="a"/>
    <w:rsid w:val="00C9790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7">
    <w:name w:val="Содержимое таблицы"/>
    <w:basedOn w:val="a"/>
    <w:rsid w:val="00C97900"/>
    <w:pPr>
      <w:suppressLineNumbers/>
      <w:suppressAutoHyphens/>
    </w:pPr>
    <w:rPr>
      <w:rFonts w:ascii="Calibri" w:eastAsia="Times New Roman" w:hAnsi="Calibri" w:cs="Times New Roman"/>
      <w:lang w:eastAsia="zh-CN"/>
    </w:rPr>
  </w:style>
  <w:style w:type="paragraph" w:customStyle="1" w:styleId="aff8">
    <w:name w:val="Заголовок таблицы"/>
    <w:basedOn w:val="aff7"/>
    <w:rsid w:val="00C97900"/>
    <w:pPr>
      <w:jc w:val="center"/>
    </w:pPr>
    <w:rPr>
      <w:b/>
      <w:bCs/>
    </w:rPr>
  </w:style>
  <w:style w:type="character" w:customStyle="1" w:styleId="ad">
    <w:name w:val="Абзац списка Знак"/>
    <w:aliases w:val="ТЗ список Знак,Абзац списка нумерованный Знак"/>
    <w:link w:val="ac"/>
    <w:uiPriority w:val="34"/>
    <w:qFormat/>
    <w:locked/>
    <w:rsid w:val="00C97900"/>
    <w:rPr>
      <w:rFonts w:ascii="Calibri" w:eastAsia="Calibri" w:hAnsi="Calibri" w:cs="Calibri"/>
      <w:lang w:eastAsia="ru-RU"/>
    </w:rPr>
  </w:style>
  <w:style w:type="paragraph" w:customStyle="1" w:styleId="aff">
    <w:basedOn w:val="a"/>
    <w:next w:val="af4"/>
    <w:link w:val="afe"/>
    <w:qFormat/>
    <w:rsid w:val="00C97900"/>
    <w:pPr>
      <w:spacing w:after="0" w:line="240" w:lineRule="auto"/>
      <w:jc w:val="center"/>
    </w:pPr>
    <w:rPr>
      <w:rFonts w:ascii="Times New Roman" w:hAnsi="Times New Roman" w:cs="Times New Roman"/>
      <w:b/>
      <w:spacing w:val="20"/>
      <w:sz w:val="28"/>
    </w:rPr>
  </w:style>
  <w:style w:type="character" w:customStyle="1" w:styleId="1b">
    <w:name w:val="Название Знак1"/>
    <w:uiPriority w:val="10"/>
    <w:rsid w:val="00C97900"/>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C97900"/>
    <w:rPr>
      <w:rFonts w:ascii="Calibri" w:eastAsiaTheme="minorEastAsia" w:hAnsi="Calibri" w:cs="Calibri"/>
      <w:lang w:eastAsia="ru-RU"/>
    </w:rPr>
  </w:style>
  <w:style w:type="paragraph" w:customStyle="1" w:styleId="Default">
    <w:name w:val="Default"/>
    <w:rsid w:val="00C9790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C97900"/>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9">
    <w:name w:val="Öâåòîâîå âûäåëåíèå"/>
    <w:rsid w:val="00C97900"/>
    <w:rPr>
      <w:b/>
      <w:bCs/>
      <w:color w:val="26282F"/>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B20C235FC55736B35DE9A10739A434E9065827C12608E03E20B5E4DF26FE0CE33A25590B5D4D4044F1A33470C2790712E474E04B4XF66Q" TargetMode="External"/><Relationship Id="rId18" Type="http://schemas.openxmlformats.org/officeDocument/2006/relationships/hyperlink" Target="consultantplus://offline/ref=CE2FCC097EA85A5CFEA6E4DEEB1FD0CFB5C6FD5CA370ABDE5F51B623588C950FF12AD59399797DC8AF67F3633D5D30E27D81684B1BB8DCA51560Q" TargetMode="External"/><Relationship Id="rId26" Type="http://schemas.openxmlformats.org/officeDocument/2006/relationships/hyperlink" Target="consultantplus://offline/ref=BB20C235FC55736B35DE9A10739A434E9067867E15608E03E20B5E4DF26FE0CE21A20D9FBCD2C1501740644A0EX263Q" TargetMode="External"/><Relationship Id="rId39" Type="http://schemas.openxmlformats.org/officeDocument/2006/relationships/hyperlink" Target="consultantplus://offline/ref=CE2FCC097EA85A5CFEA6E4DEEB1FD0CFB0C3F857A073ABDE5F51B623588C950FF12AD594922D2C85FD61A734670834FC799F6A1460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09C7A7BCAFC3DE36774083BFC7B96764005B81D6EQ" TargetMode="External"/><Relationship Id="rId34" Type="http://schemas.openxmlformats.org/officeDocument/2006/relationships/hyperlink" Target="consultantplus://offline/ref=CE2FCC097EA85A5CFEA6E4DEEB1FD0CFB0C1FD57A47AABDE5F51B623588C950FF12AD593997975C9A867F3633D5D30E27D81684B1BB8DCA51560Q"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B20C235FC55736B35DE9A10739A434E9065827C12608E03E20B5E4DF26FE0CE33A25593BCD4DF551855321B4874837121474C0DA8F6EB13X96EQ" TargetMode="External"/><Relationship Id="rId17" Type="http://schemas.openxmlformats.org/officeDocument/2006/relationships/hyperlink" Target="consultantplus://offline/ref=CE2FCC097EA85A5CFEA6E4DEEB1FD0CFB0C1FD57A47AABDE5F51B623588C950FF12AD5909C7A7BCAFC3DE36774083BFC7B96764005B81D6EQ" TargetMode="External"/><Relationship Id="rId25" Type="http://schemas.openxmlformats.org/officeDocument/2006/relationships/hyperlink" Target="consultantplus://offline/ref=BB20C235FC55736B35DE9A10739A434E9065827C12608E03E20B5E4DF26FE0CE21A20D9FBCD2C1501740644A0EX263Q" TargetMode="External"/><Relationship Id="rId33" Type="http://schemas.openxmlformats.org/officeDocument/2006/relationships/hyperlink" Target="consultantplus://offline/ref=CE2FCC097EA85A5CFEA6E4DEEB1FD0CFB0C3F857A073ABDE5F51B623588C950FF12AD594922D2C85FD61A734670834FC799F6A1460Q" TargetMode="External"/><Relationship Id="rId38" Type="http://schemas.openxmlformats.org/officeDocument/2006/relationships/hyperlink" Target="consultantplus://offline/ref=CE2FCC097EA85A5CFEA6E4DEEB1FD0CFB0C3F857A073ABDE5F51B623588C950FF12AD59399797FC9A867F3633D5D30E27D81684B1BB8DCA51560Q" TargetMode="External"/><Relationship Id="rId2" Type="http://schemas.openxmlformats.org/officeDocument/2006/relationships/numbering" Target="numbering.xml"/><Relationship Id="rId16" Type="http://schemas.openxmlformats.org/officeDocument/2006/relationships/hyperlink" Target="consultantplus://offline/ref=CE2FCC097EA85A5CFEA6E4DEEB1FD0CFB0C1FD57A47AABDE5F51B623588C950FF12AD5919F7B7FCAFC3DE36774083BFC7B96764005B81D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F20989839FA645D7E4F4B1A4FA1102BA8BE9D5165280FA5388813A555EDA1430CE01F71067037EBE1F395DAFFF19h7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0C235FC55736B35DE9A10739A434E9065827C12608E03E20B5E4DF26FE0CE33A25596BFDF8B015A0B6B4A0A3F8E78395B4C06XB64Q" TargetMode="External"/><Relationship Id="rId24" Type="http://schemas.openxmlformats.org/officeDocument/2006/relationships/hyperlink" Target="consultantplus://offline/ref=CE2FCC097EA85A5CFEA6E4DEEB1FD0CFB0C1FD57A47AABDE5F51B623588C950FF12AD5909C7A7BCAFC3DE36774083BFC7B96764005B81D6EQ" TargetMode="External"/><Relationship Id="rId32" Type="http://schemas.openxmlformats.org/officeDocument/2006/relationships/hyperlink" Target="consultantplus://offline/ref=CE2FCC097EA85A5CFEA6E4DEEB1FD0CFB0C3F857A073ABDE5F51B623588C950FF12AD59399797FC9A867F3633D5D30E27D81684B1BB8DCA51560Q" TargetMode="External"/><Relationship Id="rId37" Type="http://schemas.openxmlformats.org/officeDocument/2006/relationships/hyperlink" Target="consultantplus://offline/ref=CE2FCC097EA85A5CFEA6E4DEEB1FD0CFB0C1FC57A676ABDE5F51B623588C950FE32A8D9F997F63C1A172A5327B106AQ" TargetMode="External"/><Relationship Id="rId40" Type="http://schemas.openxmlformats.org/officeDocument/2006/relationships/hyperlink" Target="consultantplus://offline/ref=CE2FCC097EA85A5CFEA6E4DEEB1FD0CFB0C3F95DAC77ABDE5F51B623588C950FE32A8D9F997F63C1A172A5327B106AQ"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2FCC097EA85A5CFEA6E4DEEB1FD0CFB0C1FD57A47AABDE5F51B623588C950FF12AD5919F7B7FCAFC3DE36774083BFC7B96764005B81D6E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CE2FCC097EA85A5CFEA6E4DEEB1FD0CFB0C3F95DAC77ABDE5F51B623588C950FE32A8D9F997F63C1A172A5327B106AQ" TargetMode="External"/><Relationship Id="rId36" Type="http://schemas.openxmlformats.org/officeDocument/2006/relationships/hyperlink" Target="consultantplus://offline/ref=CE2FCC097EA85A5CFEA6E4DEEB1FD0CFB0C3F857A073ABDE5F51B623588C950FF12AD59399797FC2A167F3633D5D30E27D81684B1BB8DCA51560Q" TargetMode="External"/><Relationship Id="rId10" Type="http://schemas.openxmlformats.org/officeDocument/2006/relationships/hyperlink" Target="consultantplus://offline/ref=D6AFE54402C4442492681B168C1E4273ED6AA645FD4C7ED8C0C83945BA22F416F79B418FF13CB0DEC263575100E916CCDDDF89B73EBCTCJ1H"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CE2FCC097EA85A5CFEA6E4DEEB1FD0CFB0C1FC57A676ABDE5F51B623588C950FE32A8D9F997F63C1A172A5327B106A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B20C235FC55736B35DE9A10739A434E9067867E15608E03E20B5E4DF26FE0CE33A25593BCD4DD511655321B4874837121474C0DA8F6EB13X96EQ" TargetMode="External"/><Relationship Id="rId14" Type="http://schemas.openxmlformats.org/officeDocument/2006/relationships/hyperlink" Target="consultantplus://offline/ref=BB20C235FC55736B35DE9A10739A434E9065827C12608E03E20B5E4DF26FE0CE33A25591B9DDD4044F1A33470C2790712E474E04B4XF66Q" TargetMode="External"/><Relationship Id="rId22" Type="http://schemas.openxmlformats.org/officeDocument/2006/relationships/hyperlink" Target="consultantplus://offline/ref=CE2FCC097EA85A5CFEA6E4DEEB1FD0CFB0C1FD57A47AABDE5F51B623588C950FF12AD5919F7B7FCAFC3DE36774083BFC7B96764005B81D6EQ" TargetMode="External"/><Relationship Id="rId27" Type="http://schemas.openxmlformats.org/officeDocument/2006/relationships/hyperlink" Target="consultantplus://offline/ref=BB20C235FC55736B35DE9A10739A434E976D817E10608E03E20B5E4DF26FE0CE21A20D9FBCD2C1501740644A0EX263Q" TargetMode="External"/><Relationship Id="rId30" Type="http://schemas.openxmlformats.org/officeDocument/2006/relationships/hyperlink" Target="consultantplus://offline/ref=CE2FCC097EA85A5CFEA6E4DEEB1FD0CFB0C3F857A073ABDE5F51B623588C950FF12AD59399797FC2A167F3633D5D30E27D81684B1BB8DCA51560Q" TargetMode="External"/><Relationship Id="rId35" Type="http://schemas.openxmlformats.org/officeDocument/2006/relationships/hyperlink" Target="consultantplus://offline/ref=CE2FCC097EA85A5CFEA6E4DEEB1FD0CFB0C3F95DAC77ABDE5F51B623588C950FE32A8D9F997F63C1A172A5327B106AQ"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E111-3F5B-4C69-8E47-08710C99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20800</Words>
  <Characters>118563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2023-04-24T10:39:00Z</dcterms:created>
  <dcterms:modified xsi:type="dcterms:W3CDTF">2023-04-24T10:39:00Z</dcterms:modified>
</cp:coreProperties>
</file>